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06212C">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7118FE"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w:t>
      </w:r>
      <w:r w:rsidR="006413D6">
        <w:rPr>
          <w:rFonts w:ascii="Times New Roman" w:hAnsi="Times New Roman"/>
          <w:b/>
          <w:bCs/>
          <w:sz w:val="24"/>
          <w:szCs w:val="24"/>
        </w:rPr>
        <w:t>СТАЖЕРСКАЯ</w:t>
      </w:r>
      <w:r>
        <w:rPr>
          <w:rFonts w:ascii="Times New Roman" w:hAnsi="Times New Roman"/>
          <w:b/>
          <w:bCs/>
          <w:sz w:val="24"/>
          <w:szCs w:val="24"/>
        </w:rPr>
        <w:t>)</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w:t>
      </w:r>
      <w:r w:rsidR="00BC53AB">
        <w:rPr>
          <w:rFonts w:ascii="Times New Roman" w:hAnsi="Times New Roman"/>
          <w:b/>
          <w:sz w:val="24"/>
          <w:szCs w:val="24"/>
        </w:rPr>
        <w:t>10</w:t>
      </w:r>
      <w:r w:rsidRPr="00E259F9">
        <w:rPr>
          <w:rFonts w:ascii="Times New Roman" w:hAnsi="Times New Roman"/>
          <w:b/>
          <w:sz w:val="24"/>
          <w:szCs w:val="24"/>
        </w:rPr>
        <w:t>.0</w:t>
      </w:r>
      <w:r w:rsidR="00BC53AB">
        <w:rPr>
          <w:rFonts w:ascii="Times New Roman" w:hAnsi="Times New Roman"/>
          <w:b/>
          <w:sz w:val="24"/>
          <w:szCs w:val="24"/>
        </w:rPr>
        <w:t>3</w:t>
      </w:r>
      <w:r w:rsidRPr="00E259F9">
        <w:rPr>
          <w:rFonts w:ascii="Times New Roman" w:hAnsi="Times New Roman"/>
          <w:b/>
          <w:sz w:val="24"/>
          <w:szCs w:val="24"/>
        </w:rPr>
        <w:t xml:space="preserve"> (</w:t>
      </w:r>
      <w:r w:rsidR="00CC7DFC">
        <w:rPr>
          <w:rFonts w:ascii="Times New Roman" w:hAnsi="Times New Roman"/>
          <w:b/>
          <w:sz w:val="24"/>
          <w:szCs w:val="24"/>
        </w:rPr>
        <w:t>П</w:t>
      </w:r>
      <w:r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proofErr w:type="spellStart"/>
      <w:r w:rsidRPr="00E259F9">
        <w:rPr>
          <w:rFonts w:ascii="Times New Roman" w:hAnsi="Times New Roman"/>
          <w:b/>
          <w:sz w:val="24"/>
          <w:szCs w:val="24"/>
        </w:rPr>
        <w:t>Бакалавриат</w:t>
      </w:r>
      <w:proofErr w:type="spellEnd"/>
      <w:r w:rsidRPr="00E259F9">
        <w:rPr>
          <w:rFonts w:ascii="Times New Roman" w:hAnsi="Times New Roman"/>
          <w:b/>
          <w:sz w:val="24"/>
          <w:szCs w:val="24"/>
        </w:rPr>
        <w:t xml:space="preserve">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916330">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916330"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w:t>
      </w:r>
      <w:proofErr w:type="spellStart"/>
      <w:r w:rsidRPr="00E259F9">
        <w:rPr>
          <w:rFonts w:ascii="Times New Roman" w:hAnsi="Times New Roman"/>
          <w:sz w:val="24"/>
          <w:szCs w:val="24"/>
        </w:rPr>
        <w:t>Лопанова</w:t>
      </w:r>
      <w:proofErr w:type="spellEnd"/>
      <w:r w:rsidRPr="00E259F9">
        <w:rPr>
          <w:rFonts w:ascii="Times New Roman" w:hAnsi="Times New Roman"/>
          <w:sz w:val="24"/>
          <w:szCs w:val="24"/>
        </w:rPr>
        <w:t xml:space="preserve">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w:t>
      </w:r>
      <w:proofErr w:type="gramStart"/>
      <w:r w:rsidRPr="00E259F9">
        <w:rPr>
          <w:rFonts w:ascii="Times New Roman" w:hAnsi="Times New Roman"/>
          <w:sz w:val="24"/>
          <w:szCs w:val="24"/>
        </w:rPr>
        <w:t>обучающимися</w:t>
      </w:r>
      <w:proofErr w:type="gramEnd"/>
      <w:r w:rsidRPr="00E259F9">
        <w:rPr>
          <w:rFonts w:ascii="Times New Roman" w:hAnsi="Times New Roman"/>
          <w:sz w:val="24"/>
          <w:szCs w:val="24"/>
        </w:rPr>
        <w:t xml:space="preserve"> </w:t>
      </w:r>
      <w:r w:rsidR="00CC7DFC">
        <w:rPr>
          <w:rFonts w:ascii="Times New Roman" w:hAnsi="Times New Roman"/>
          <w:sz w:val="24"/>
          <w:szCs w:val="24"/>
        </w:rPr>
        <w:t>производственной практики (</w:t>
      </w:r>
      <w:r w:rsidR="006413D6">
        <w:rPr>
          <w:rFonts w:ascii="Times New Roman" w:hAnsi="Times New Roman"/>
          <w:sz w:val="24"/>
          <w:szCs w:val="24"/>
        </w:rPr>
        <w:t>стажерской</w:t>
      </w:r>
      <w:r w:rsidR="00CC7DFC">
        <w:rPr>
          <w:rFonts w:ascii="Times New Roman" w:hAnsi="Times New Roman"/>
          <w:sz w:val="24"/>
          <w:szCs w:val="24"/>
        </w:rPr>
        <w:t>)</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w:t>
      </w:r>
      <w:r w:rsidR="006413D6">
        <w:rPr>
          <w:rStyle w:val="fontstyle01"/>
          <w:sz w:val="24"/>
          <w:szCs w:val="24"/>
        </w:rPr>
        <w:t>стажерской</w:t>
      </w:r>
      <w:r w:rsidR="00CC7DFC">
        <w:rPr>
          <w:rStyle w:val="fontstyle01"/>
          <w:sz w:val="24"/>
          <w:szCs w:val="24"/>
        </w:rPr>
        <w:t>)</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proofErr w:type="spellStart"/>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w:t>
      </w:r>
      <w:proofErr w:type="spellEnd"/>
      <w:proofErr w:type="gramStart"/>
      <w:r w:rsidR="00E259F9">
        <w:rPr>
          <w:rStyle w:val="fontstyle01"/>
          <w:sz w:val="24"/>
          <w:szCs w:val="24"/>
        </w:rPr>
        <w:t>.(</w:t>
      </w:r>
      <w:proofErr w:type="gramEnd"/>
      <w:r w:rsidR="006413D6">
        <w:rPr>
          <w:rStyle w:val="fontstyle01"/>
          <w:sz w:val="24"/>
          <w:szCs w:val="24"/>
        </w:rPr>
        <w:t>стажерской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8D0552"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практики</w:t>
      </w:r>
      <w:r w:rsidR="00E259F9">
        <w:rPr>
          <w:rFonts w:ascii="Times New Roman" w:hAnsi="Times New Roman"/>
          <w:sz w:val="24"/>
          <w:szCs w:val="24"/>
        </w:rPr>
        <w:t xml:space="preserve">  (</w:t>
      </w:r>
      <w:r w:rsidR="006413D6">
        <w:rPr>
          <w:rFonts w:ascii="Times New Roman" w:hAnsi="Times New Roman"/>
          <w:sz w:val="24"/>
          <w:szCs w:val="24"/>
        </w:rPr>
        <w:t>стажерская</w:t>
      </w:r>
      <w:proofErr w:type="gramStart"/>
      <w:r w:rsidR="00E259F9">
        <w:rPr>
          <w:rFonts w:ascii="Times New Roman" w:hAnsi="Times New Roman"/>
          <w:sz w:val="24"/>
          <w:szCs w:val="24"/>
        </w:rPr>
        <w:t>)</w:t>
      </w:r>
      <w:r w:rsidR="00E259F9">
        <w:rPr>
          <w:rFonts w:ascii="Times New Roman" w:hAnsi="Times New Roman"/>
          <w:color w:val="000000"/>
          <w:sz w:val="24"/>
          <w:szCs w:val="24"/>
        </w:rPr>
        <w:t>(</w:t>
      </w:r>
      <w:proofErr w:type="gramEnd"/>
      <w:r w:rsidR="00E259F9">
        <w:rPr>
          <w:rFonts w:ascii="Times New Roman" w:hAnsi="Times New Roman"/>
          <w:color w:val="000000"/>
          <w:sz w:val="24"/>
          <w:szCs w:val="24"/>
        </w:rPr>
        <w:t xml:space="preserve">далее – </w:t>
      </w:r>
      <w:r w:rsidR="00CC7DFC">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sidR="006413D6">
        <w:rPr>
          <w:rFonts w:ascii="Times New Roman" w:hAnsi="Times New Roman"/>
          <w:sz w:val="24"/>
          <w:szCs w:val="24"/>
        </w:rPr>
        <w:t>стажерская</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CC7DFC">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ика К.М.</w:t>
      </w:r>
      <w:r w:rsidR="006413D6">
        <w:rPr>
          <w:rFonts w:ascii="Times New Roman" w:hAnsi="Times New Roman"/>
          <w:color w:val="000000"/>
          <w:sz w:val="24"/>
          <w:szCs w:val="24"/>
        </w:rPr>
        <w:t>10</w:t>
      </w:r>
      <w:r w:rsidR="00E259F9">
        <w:rPr>
          <w:rFonts w:ascii="Times New Roman" w:hAnsi="Times New Roman"/>
          <w:color w:val="000000"/>
          <w:sz w:val="24"/>
          <w:szCs w:val="24"/>
        </w:rPr>
        <w:t>.0</w:t>
      </w:r>
      <w:r w:rsidR="006413D6">
        <w:rPr>
          <w:rFonts w:ascii="Times New Roman" w:hAnsi="Times New Roman"/>
          <w:color w:val="000000"/>
          <w:sz w:val="24"/>
          <w:szCs w:val="24"/>
        </w:rPr>
        <w:t>3</w:t>
      </w:r>
      <w:r w:rsidR="00E259F9">
        <w:rPr>
          <w:rFonts w:ascii="Times New Roman" w:hAnsi="Times New Roman"/>
          <w:color w:val="000000"/>
          <w:sz w:val="24"/>
          <w:szCs w:val="24"/>
        </w:rPr>
        <w:t xml:space="preserve"> (</w:t>
      </w:r>
      <w:r w:rsidR="00CC7DFC">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proofErr w:type="gramStart"/>
      <w:r w:rsidRPr="00013CAD">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8D0552">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8D0552">
        <w:rPr>
          <w:rStyle w:val="fontstyle01"/>
          <w:b/>
          <w:sz w:val="24"/>
          <w:szCs w:val="24"/>
        </w:rPr>
        <w:t xml:space="preserve">практической подготовки в форме </w:t>
      </w:r>
      <w:r w:rsidR="00CC7DFC">
        <w:rPr>
          <w:rStyle w:val="fontstyle01"/>
          <w:b/>
          <w:sz w:val="24"/>
          <w:szCs w:val="24"/>
        </w:rPr>
        <w:t xml:space="preserve">производственной </w:t>
      </w:r>
      <w:r>
        <w:rPr>
          <w:rStyle w:val="fontstyle01"/>
          <w:b/>
          <w:sz w:val="24"/>
          <w:szCs w:val="24"/>
        </w:rPr>
        <w:t>практики (</w:t>
      </w:r>
      <w:r w:rsidR="006413D6">
        <w:rPr>
          <w:rStyle w:val="fontstyle01"/>
          <w:b/>
          <w:sz w:val="24"/>
          <w:szCs w:val="24"/>
        </w:rPr>
        <w:t>стажерской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proofErr w:type="gramStart"/>
      <w:r w:rsidRPr="00013CAD">
        <w:rPr>
          <w:rFonts w:ascii="Times New Roman" w:hAnsi="Times New Roman"/>
          <w:sz w:val="24"/>
          <w:szCs w:val="24"/>
        </w:rPr>
        <w:t>»</w:t>
      </w:r>
      <w:r w:rsidRPr="00BB73A8">
        <w:rPr>
          <w:rFonts w:ascii="Times New Roman" w:hAnsi="Times New Roman"/>
          <w:sz w:val="24"/>
          <w:szCs w:val="24"/>
        </w:rPr>
        <w:t>р</w:t>
      </w:r>
      <w:proofErr w:type="gramEnd"/>
      <w:r w:rsidRPr="00BB73A8">
        <w:rPr>
          <w:rFonts w:ascii="Times New Roman" w:hAnsi="Times New Roman"/>
          <w:sz w:val="24"/>
          <w:szCs w:val="24"/>
        </w:rPr>
        <w:t xml:space="preserve">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w:t>
      </w:r>
      <w:r w:rsidR="006413D6">
        <w:rPr>
          <w:rFonts w:ascii="Times New Roman" w:hAnsi="Times New Roman"/>
          <w:sz w:val="24"/>
          <w:szCs w:val="24"/>
        </w:rPr>
        <w:t>стажерская</w:t>
      </w:r>
      <w:r w:rsidR="00F2450D" w:rsidRPr="00E259F9">
        <w:rPr>
          <w:rFonts w:ascii="Times New Roman" w:hAnsi="Times New Roman"/>
          <w:color w:val="000000"/>
          <w:sz w:val="24"/>
          <w:szCs w:val="24"/>
        </w:rPr>
        <w:t xml:space="preserve"> практика К.М.</w:t>
      </w:r>
      <w:r w:rsidR="006413D6">
        <w:rPr>
          <w:rFonts w:ascii="Times New Roman" w:hAnsi="Times New Roman"/>
          <w:color w:val="000000"/>
          <w:sz w:val="24"/>
          <w:szCs w:val="24"/>
        </w:rPr>
        <w:t>10</w:t>
      </w:r>
      <w:r w:rsidR="00F2450D" w:rsidRPr="00E259F9">
        <w:rPr>
          <w:rFonts w:ascii="Times New Roman" w:hAnsi="Times New Roman"/>
          <w:color w:val="000000"/>
          <w:sz w:val="24"/>
          <w:szCs w:val="24"/>
        </w:rPr>
        <w:t>.0</w:t>
      </w:r>
      <w:r w:rsidR="006413D6">
        <w:rPr>
          <w:rFonts w:ascii="Times New Roman" w:hAnsi="Times New Roman"/>
          <w:color w:val="000000"/>
          <w:sz w:val="24"/>
          <w:szCs w:val="24"/>
        </w:rPr>
        <w:t>3</w:t>
      </w:r>
      <w:r w:rsidR="00F2450D" w:rsidRPr="00E259F9">
        <w:rPr>
          <w:rFonts w:ascii="Times New Roman" w:hAnsi="Times New Roman"/>
          <w:color w:val="000000"/>
          <w:sz w:val="24"/>
          <w:szCs w:val="24"/>
        </w:rPr>
        <w:t xml:space="preserve"> (</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006413D6" w:rsidRPr="006413D6">
        <w:rPr>
          <w:rFonts w:ascii="Times New Roman" w:hAnsi="Times New Roman"/>
          <w:color w:val="000000"/>
          <w:sz w:val="24"/>
          <w:szCs w:val="24"/>
        </w:rPr>
        <w:t>Программно-методическое обеспечение образования детей с нарушением речи</w:t>
      </w:r>
      <w:r w:rsidR="00F2450D" w:rsidRPr="00E259F9">
        <w:rPr>
          <w:rFonts w:ascii="Times New Roman" w:hAnsi="Times New Roman"/>
          <w:color w:val="000000"/>
          <w:sz w:val="24"/>
          <w:szCs w:val="24"/>
        </w:rPr>
        <w:t>»  К.М.</w:t>
      </w:r>
      <w:r w:rsidR="006413D6">
        <w:rPr>
          <w:rFonts w:ascii="Times New Roman" w:hAnsi="Times New Roman"/>
          <w:color w:val="000000"/>
          <w:sz w:val="24"/>
          <w:szCs w:val="24"/>
        </w:rPr>
        <w:t>10</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6413D6" w:rsidRPr="006413D6" w:rsidRDefault="006413D6" w:rsidP="006413D6">
      <w:pPr>
        <w:pStyle w:val="ab"/>
        <w:numPr>
          <w:ilvl w:val="0"/>
          <w:numId w:val="26"/>
        </w:numPr>
        <w:spacing w:after="0" w:line="240" w:lineRule="auto"/>
        <w:rPr>
          <w:rFonts w:ascii="Times New Roman" w:hAnsi="Times New Roman"/>
          <w:color w:val="000000"/>
          <w:sz w:val="24"/>
          <w:szCs w:val="24"/>
        </w:rPr>
      </w:pPr>
      <w:r w:rsidRPr="006413D6">
        <w:rPr>
          <w:rFonts w:ascii="Times New Roman" w:hAnsi="Times New Roman"/>
          <w:color w:val="000000"/>
          <w:sz w:val="24"/>
          <w:szCs w:val="24"/>
        </w:rPr>
        <w:t>Проектирование и реализация адаптированной основной образовательной программы</w:t>
      </w:r>
    </w:p>
    <w:p w:rsidR="006413D6" w:rsidRPr="006413D6" w:rsidRDefault="006413D6" w:rsidP="006413D6">
      <w:pPr>
        <w:pStyle w:val="ab"/>
        <w:numPr>
          <w:ilvl w:val="0"/>
          <w:numId w:val="26"/>
        </w:numPr>
        <w:spacing w:after="0" w:line="240" w:lineRule="auto"/>
        <w:rPr>
          <w:rFonts w:ascii="Times New Roman" w:hAnsi="Times New Roman"/>
          <w:color w:val="000000"/>
          <w:sz w:val="24"/>
          <w:szCs w:val="24"/>
        </w:rPr>
      </w:pPr>
      <w:r w:rsidRPr="006413D6">
        <w:rPr>
          <w:rFonts w:ascii="Times New Roman" w:hAnsi="Times New Roman"/>
          <w:color w:val="000000"/>
          <w:sz w:val="24"/>
          <w:szCs w:val="24"/>
        </w:rPr>
        <w:t>Проектирование и сопровождение индивидуальных образовательных маршрутов детей с нарушениями речи</w:t>
      </w:r>
    </w:p>
    <w:p w:rsidR="00F2450D" w:rsidRPr="00E259F9" w:rsidRDefault="00CC7DFC" w:rsidP="00F2450D">
      <w:pPr>
        <w:spacing w:after="0" w:line="240" w:lineRule="auto"/>
        <w:ind w:firstLine="360"/>
        <w:jc w:val="both"/>
        <w:rPr>
          <w:rStyle w:val="fontstyle21"/>
        </w:rPr>
      </w:pPr>
      <w:r>
        <w:rPr>
          <w:rStyle w:val="fontstyle21"/>
        </w:rPr>
        <w:t xml:space="preserve">Производственная </w:t>
      </w:r>
      <w:r w:rsidR="00F2450D" w:rsidRPr="00E259F9">
        <w:rPr>
          <w:rStyle w:val="fontstyle21"/>
        </w:rPr>
        <w:t xml:space="preserve"> практика (</w:t>
      </w:r>
      <w:r w:rsidR="006413D6">
        <w:rPr>
          <w:rStyle w:val="fontstyle21"/>
        </w:rPr>
        <w:t>стажерская</w:t>
      </w:r>
      <w:r w:rsidR="00F2450D" w:rsidRPr="00E259F9">
        <w:rPr>
          <w:rStyle w:val="fontstyle21"/>
        </w:rPr>
        <w:t xml:space="preserve">) реализуется в </w:t>
      </w:r>
      <w:r w:rsidR="006413D6">
        <w:rPr>
          <w:rStyle w:val="fontstyle21"/>
        </w:rPr>
        <w:t>7</w:t>
      </w:r>
      <w:r w:rsidR="00F2450D" w:rsidRPr="00E259F9">
        <w:rPr>
          <w:rStyle w:val="fontstyle21"/>
        </w:rPr>
        <w:t xml:space="preserve"> семестре, общая трудоемкость </w:t>
      </w:r>
      <w:r w:rsidR="006413D6">
        <w:rPr>
          <w:rStyle w:val="fontstyle21"/>
        </w:rPr>
        <w:t>8</w:t>
      </w:r>
      <w:r w:rsidR="00F2450D" w:rsidRPr="00E259F9">
        <w:rPr>
          <w:rStyle w:val="fontstyle21"/>
        </w:rPr>
        <w:t xml:space="preserve"> </w:t>
      </w:r>
      <w:proofErr w:type="spellStart"/>
      <w:r w:rsidR="00F2450D" w:rsidRPr="00E259F9">
        <w:rPr>
          <w:rStyle w:val="fontstyle21"/>
        </w:rPr>
        <w:t>з.е</w:t>
      </w:r>
      <w:proofErr w:type="spellEnd"/>
      <w:r w:rsidR="00F2450D" w:rsidRPr="00E259F9">
        <w:rPr>
          <w:rStyle w:val="fontstyle21"/>
        </w:rPr>
        <w:t>. (</w:t>
      </w:r>
      <w:r w:rsidR="006413D6">
        <w:rPr>
          <w:rStyle w:val="fontstyle21"/>
        </w:rPr>
        <w:t>204</w:t>
      </w:r>
      <w:r w:rsidR="00EC46CA">
        <w:rPr>
          <w:rStyle w:val="fontstyle21"/>
        </w:rPr>
        <w:t xml:space="preserve"> час</w:t>
      </w:r>
      <w:r w:rsidR="006413D6">
        <w:rPr>
          <w:rStyle w:val="fontstyle21"/>
        </w:rPr>
        <w:t>а</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lastRenderedPageBreak/>
        <w:t>В ходе производственной практик</w:t>
      </w:r>
      <w:proofErr w:type="gramStart"/>
      <w:r w:rsidRPr="00CC7DFC">
        <w:rPr>
          <w:rFonts w:ascii="Times New Roman" w:hAnsi="Times New Roman"/>
          <w:sz w:val="24"/>
          <w:szCs w:val="24"/>
        </w:rPr>
        <w:t>и(</w:t>
      </w:r>
      <w:proofErr w:type="gramEnd"/>
      <w:r w:rsidR="006413D6">
        <w:rPr>
          <w:rFonts w:ascii="Times New Roman" w:hAnsi="Times New Roman"/>
          <w:sz w:val="24"/>
          <w:szCs w:val="24"/>
        </w:rPr>
        <w:t>стажерской</w:t>
      </w:r>
      <w:r w:rsidRPr="00CC7DFC">
        <w:rPr>
          <w:rFonts w:ascii="Times New Roman" w:hAnsi="Times New Roman"/>
          <w:sz w:val="24"/>
          <w:szCs w:val="24"/>
        </w:rPr>
        <w:t xml:space="preserve">)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8D0552">
        <w:rPr>
          <w:rStyle w:val="fontstyle01"/>
          <w:b/>
          <w:sz w:val="24"/>
          <w:szCs w:val="24"/>
        </w:rPr>
        <w:t>практической подготовки в форме производственной практики (стажерской)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 xml:space="preserve">производственной </w:t>
      </w:r>
      <w:proofErr w:type="spellStart"/>
      <w:r w:rsidR="00CC7DFC">
        <w:rPr>
          <w:rFonts w:ascii="Times New Roman" w:hAnsi="Times New Roman"/>
          <w:sz w:val="24"/>
          <w:szCs w:val="24"/>
        </w:rPr>
        <w:t>практики</w:t>
      </w:r>
      <w:r w:rsidRPr="00274D91">
        <w:rPr>
          <w:rFonts w:ascii="Times New Roman" w:hAnsi="Times New Roman"/>
          <w:sz w:val="24"/>
          <w:szCs w:val="24"/>
        </w:rPr>
        <w:t>обучающиеся</w:t>
      </w:r>
      <w:proofErr w:type="spellEnd"/>
      <w:r w:rsidRPr="00274D91">
        <w:rPr>
          <w:rFonts w:ascii="Times New Roman" w:hAnsi="Times New Roman"/>
          <w:sz w:val="24"/>
          <w:szCs w:val="24"/>
        </w:rPr>
        <w:t xml:space="preserve">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890E57" w:rsidRPr="00890E57" w:rsidRDefault="00890E57" w:rsidP="00890E57">
      <w:pPr>
        <w:spacing w:after="0" w:line="240" w:lineRule="auto"/>
        <w:ind w:firstLine="426"/>
        <w:contextualSpacing/>
        <w:jc w:val="both"/>
        <w:rPr>
          <w:rFonts w:ascii="Times New Roman" w:hAnsi="Times New Roman"/>
          <w:b/>
          <w:i/>
          <w:sz w:val="24"/>
          <w:szCs w:val="24"/>
        </w:rPr>
      </w:pPr>
      <w:proofErr w:type="gramStart"/>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6413D6">
        <w:rPr>
          <w:rFonts w:ascii="Times New Roman" w:hAnsi="Times New Roman"/>
          <w:b/>
          <w:i/>
          <w:sz w:val="24"/>
          <w:szCs w:val="24"/>
        </w:rPr>
        <w:t>стажерской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w:t>
      </w:r>
      <w:proofErr w:type="gramStart"/>
      <w:r w:rsidRPr="00890E57">
        <w:rPr>
          <w:rFonts w:ascii="Times New Roman" w:hAnsi="Times New Roman"/>
          <w:b/>
          <w:i/>
          <w:sz w:val="24"/>
          <w:szCs w:val="24"/>
          <w:shd w:val="clear" w:color="auto" w:fill="FFFFFF"/>
        </w:rPr>
        <w:t xml:space="preserve"> .</w:t>
      </w:r>
      <w:proofErr w:type="gramEnd"/>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w:t>
      </w:r>
      <w:proofErr w:type="gramStart"/>
      <w:r w:rsidRPr="00890E57">
        <w:rPr>
          <w:rFonts w:ascii="Times New Roman" w:hAnsi="Times New Roman"/>
          <w:i/>
          <w:sz w:val="24"/>
          <w:szCs w:val="24"/>
        </w:rPr>
        <w:t>обучающихся</w:t>
      </w:r>
      <w:proofErr w:type="gramEnd"/>
      <w:r w:rsidRPr="00890E57">
        <w:rPr>
          <w:rFonts w:ascii="Times New Roman" w:hAnsi="Times New Roman"/>
          <w:i/>
          <w:sz w:val="24"/>
          <w:szCs w:val="24"/>
        </w:rPr>
        <w:t>.</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 xml:space="preserve">производственной </w:t>
      </w:r>
      <w:proofErr w:type="spellStart"/>
      <w:r w:rsidR="00CC7DFC">
        <w:rPr>
          <w:rFonts w:ascii="Times New Roman" w:hAnsi="Times New Roman"/>
          <w:sz w:val="24"/>
          <w:szCs w:val="24"/>
        </w:rPr>
        <w:t>практики</w:t>
      </w:r>
      <w:r w:rsidRPr="00BB73A8">
        <w:rPr>
          <w:rFonts w:ascii="Times New Roman" w:hAnsi="Times New Roman"/>
          <w:sz w:val="24"/>
          <w:szCs w:val="24"/>
        </w:rPr>
        <w:t>должны</w:t>
      </w:r>
      <w:proofErr w:type="spellEnd"/>
      <w:r w:rsidRPr="00BB73A8">
        <w:rPr>
          <w:rFonts w:ascii="Times New Roman" w:hAnsi="Times New Roman"/>
          <w:sz w:val="24"/>
          <w:szCs w:val="24"/>
        </w:rPr>
        <w:t xml:space="preserve">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 xml:space="preserve">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w:t>
      </w:r>
      <w:r w:rsidRPr="00BB73A8">
        <w:rPr>
          <w:rFonts w:ascii="Times New Roman" w:hAnsi="Times New Roman"/>
          <w:sz w:val="24"/>
          <w:szCs w:val="24"/>
        </w:rPr>
        <w:lastRenderedPageBreak/>
        <w:t>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8D0552">
        <w:rPr>
          <w:rStyle w:val="fontstyle01"/>
          <w:b/>
          <w:sz w:val="24"/>
          <w:szCs w:val="24"/>
        </w:rPr>
        <w:t>практической подготовки в форме производственной практики (стажерской)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w:t>
      </w:r>
      <w:proofErr w:type="gramStart"/>
      <w:r w:rsidR="00CC7DFC">
        <w:rPr>
          <w:rFonts w:ascii="Times New Roman" w:hAnsi="Times New Roman"/>
          <w:sz w:val="24"/>
          <w:szCs w:val="24"/>
        </w:rPr>
        <w:t>и</w:t>
      </w:r>
      <w:r w:rsidRPr="00BB73A8">
        <w:rPr>
          <w:rFonts w:ascii="Times New Roman" w:hAnsi="Times New Roman"/>
          <w:sz w:val="24"/>
          <w:szCs w:val="24"/>
        </w:rPr>
        <w:t>(</w:t>
      </w:r>
      <w:proofErr w:type="gramEnd"/>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w:t>
      </w:r>
      <w:r w:rsidR="006413D6">
        <w:rPr>
          <w:rFonts w:ascii="Times New Roman" w:hAnsi="Times New Roman"/>
          <w:bCs/>
          <w:sz w:val="24"/>
          <w:szCs w:val="24"/>
          <w:shd w:val="clear" w:color="auto" w:fill="FFFFFF"/>
        </w:rPr>
        <w:t>СТАЖЕРСКАЯ</w:t>
      </w:r>
      <w:r w:rsidRPr="001C5913">
        <w:rPr>
          <w:rFonts w:ascii="Times New Roman" w:hAnsi="Times New Roman"/>
          <w:bCs/>
          <w:sz w:val="24"/>
          <w:szCs w:val="24"/>
          <w:shd w:val="clear" w:color="auto" w:fill="FFFFFF"/>
        </w:rPr>
        <w:t xml:space="preserve">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roofErr w:type="gramEnd"/>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8D0552">
        <w:rPr>
          <w:rStyle w:val="fontstyle01"/>
          <w:b/>
          <w:sz w:val="24"/>
          <w:szCs w:val="24"/>
        </w:rPr>
        <w:t>практической подготовки в форме производственной практики (стажерской)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lastRenderedPageBreak/>
        <w:t xml:space="preserve">Положительная оценка по результатам защиты отчёта </w:t>
      </w:r>
      <w:proofErr w:type="gramStart"/>
      <w:r w:rsidRPr="00C50944">
        <w:rPr>
          <w:rFonts w:ascii="Times New Roman" w:hAnsi="Times New Roman"/>
          <w:sz w:val="24"/>
          <w:szCs w:val="24"/>
        </w:rPr>
        <w:t>о</w:t>
      </w:r>
      <w:proofErr w:type="gramEnd"/>
      <w:r w:rsidRPr="00C50944">
        <w:rPr>
          <w:rFonts w:ascii="Times New Roman" w:hAnsi="Times New Roman"/>
          <w:sz w:val="24"/>
          <w:szCs w:val="24"/>
        </w:rPr>
        <w:t xml:space="preserve"> </w:t>
      </w:r>
      <w:proofErr w:type="gramStart"/>
      <w:r w:rsidRPr="00C50944">
        <w:rPr>
          <w:rFonts w:ascii="Times New Roman" w:hAnsi="Times New Roman"/>
          <w:color w:val="000000"/>
          <w:sz w:val="24"/>
          <w:szCs w:val="24"/>
        </w:rPr>
        <w:t>практической</w:t>
      </w:r>
      <w:proofErr w:type="gramEnd"/>
      <w:r w:rsidRPr="00C50944">
        <w:rPr>
          <w:rFonts w:ascii="Times New Roman" w:hAnsi="Times New Roman"/>
          <w:color w:val="000000"/>
          <w:sz w:val="24"/>
          <w:szCs w:val="24"/>
        </w:rPr>
        <w:t xml:space="preserve">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8D0552">
        <w:rPr>
          <w:rStyle w:val="fontstyle01"/>
          <w:b/>
          <w:sz w:val="24"/>
          <w:szCs w:val="24"/>
        </w:rPr>
        <w:t>практической подготовки в форме производственной практики (стажерской)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proofErr w:type="gramStart"/>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 xml:space="preserve">В соответствии с учебным планом </w:t>
      </w:r>
      <w:r w:rsidR="00C50944">
        <w:rPr>
          <w:b/>
          <w:sz w:val="24"/>
          <w:szCs w:val="24"/>
        </w:rPr>
        <w:t>производственная</w:t>
      </w:r>
      <w:r w:rsidRPr="00E259F9">
        <w:rPr>
          <w:b/>
          <w:sz w:val="24"/>
          <w:szCs w:val="24"/>
        </w:rPr>
        <w:t xml:space="preserve"> практика (</w:t>
      </w:r>
      <w:r w:rsidR="006413D6">
        <w:rPr>
          <w:b/>
          <w:sz w:val="24"/>
          <w:szCs w:val="24"/>
        </w:rPr>
        <w:t>стажерская</w:t>
      </w:r>
      <w:r w:rsidRPr="00E259F9">
        <w:rPr>
          <w:b/>
          <w:sz w:val="24"/>
          <w:szCs w:val="24"/>
        </w:rPr>
        <w:t>) включает следующие разделы:</w:t>
      </w:r>
    </w:p>
    <w:p w:rsidR="00EC46CA" w:rsidRPr="00EC46CA" w:rsidRDefault="00C50944" w:rsidP="00EC46CA">
      <w:pPr>
        <w:pStyle w:val="ab"/>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6413D6" w:rsidRPr="006413D6" w:rsidRDefault="006413D6" w:rsidP="006413D6">
      <w:pPr>
        <w:spacing w:after="0" w:line="240" w:lineRule="auto"/>
        <w:ind w:left="708"/>
        <w:rPr>
          <w:rStyle w:val="markedcontent"/>
          <w:rFonts w:ascii="Times New Roman" w:hAnsi="Times New Roman"/>
          <w:sz w:val="24"/>
          <w:szCs w:val="24"/>
        </w:rPr>
      </w:pPr>
      <w:r w:rsidRPr="006413D6">
        <w:rPr>
          <w:rFonts w:ascii="Times New Roman" w:hAnsi="Times New Roman"/>
          <w:sz w:val="24"/>
          <w:szCs w:val="24"/>
        </w:rPr>
        <w:t>Разработка и проведение студентами индивидуальных,  групповых и фронтальных занятий (4  групповых или фронтальных, 4-  индивидуальных</w:t>
      </w:r>
      <w:proofErr w:type="gramStart"/>
      <w:r w:rsidRPr="006413D6">
        <w:rPr>
          <w:rFonts w:ascii="Times New Roman" w:hAnsi="Times New Roman"/>
          <w:sz w:val="24"/>
          <w:szCs w:val="24"/>
        </w:rPr>
        <w:t xml:space="preserve"> )</w:t>
      </w:r>
      <w:proofErr w:type="gramEnd"/>
    </w:p>
    <w:p w:rsidR="008F6D6E" w:rsidRDefault="00684AF7" w:rsidP="008F6D6E">
      <w:pPr>
        <w:spacing w:after="0" w:line="240" w:lineRule="auto"/>
        <w:ind w:firstLine="708"/>
        <w:jc w:val="both"/>
        <w:rPr>
          <w:rStyle w:val="markedcontent"/>
          <w:rFonts w:ascii="Times New Roman" w:hAnsi="Times New Roman"/>
          <w:b/>
          <w:i/>
          <w:sz w:val="24"/>
          <w:szCs w:val="24"/>
        </w:rPr>
      </w:pPr>
      <w:r w:rsidRPr="00684AF7">
        <w:rPr>
          <w:rFonts w:ascii="Times New Roman" w:hAnsi="Times New Roman"/>
          <w:b/>
          <w:i/>
          <w:sz w:val="24"/>
          <w:szCs w:val="24"/>
        </w:rPr>
        <w:t xml:space="preserve">Результат: </w:t>
      </w:r>
      <w:r w:rsidR="00C50944">
        <w:rPr>
          <w:rFonts w:ascii="Times New Roman" w:hAnsi="Times New Roman"/>
          <w:b/>
          <w:i/>
          <w:sz w:val="24"/>
          <w:szCs w:val="24"/>
        </w:rPr>
        <w:t xml:space="preserve">конспекты занятий с детьми, самоанализ занятий </w:t>
      </w:r>
    </w:p>
    <w:p w:rsidR="006C19B1" w:rsidRPr="008F6D6E" w:rsidRDefault="008F6D6E" w:rsidP="008F6D6E">
      <w:pPr>
        <w:pStyle w:val="ab"/>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Индивидуальная работа с ребенком, имеющим речевые нарушения.</w:t>
      </w:r>
      <w:proofErr w:type="gramStart"/>
      <w:r>
        <w:rPr>
          <w:rFonts w:ascii="Times New Roman" w:hAnsi="Times New Roman"/>
          <w:i/>
          <w:sz w:val="24"/>
          <w:szCs w:val="24"/>
        </w:rPr>
        <w:t xml:space="preserve"> </w:t>
      </w:r>
      <w:r w:rsidR="006C19B1" w:rsidRPr="008F6D6E">
        <w:rPr>
          <w:rFonts w:ascii="Times New Roman" w:hAnsi="Times New Roman"/>
          <w:i/>
          <w:sz w:val="24"/>
          <w:szCs w:val="24"/>
        </w:rPr>
        <w:t>.</w:t>
      </w:r>
      <w:proofErr w:type="gramEnd"/>
    </w:p>
    <w:p w:rsidR="00C50944" w:rsidRPr="00470D2A" w:rsidRDefault="006413D6" w:rsidP="00E654E0">
      <w:pPr>
        <w:spacing w:after="0" w:line="240" w:lineRule="auto"/>
        <w:ind w:firstLine="708"/>
        <w:jc w:val="both"/>
        <w:rPr>
          <w:rStyle w:val="markedcontent"/>
          <w:rFonts w:ascii="Times New Roman" w:hAnsi="Times New Roman"/>
          <w:sz w:val="24"/>
          <w:szCs w:val="24"/>
        </w:rPr>
      </w:pPr>
      <w:r>
        <w:rPr>
          <w:rStyle w:val="markedcontent"/>
          <w:rFonts w:ascii="Times New Roman" w:hAnsi="Times New Roman"/>
          <w:sz w:val="24"/>
          <w:szCs w:val="24"/>
        </w:rPr>
        <w:t xml:space="preserve">Провести логопедическое обследование одного ребенка, имеющего речевые нарушения, </w:t>
      </w:r>
      <w:r w:rsidR="001A6A8C">
        <w:rPr>
          <w:rStyle w:val="markedcontent"/>
          <w:rFonts w:ascii="Times New Roman" w:hAnsi="Times New Roman"/>
          <w:sz w:val="24"/>
          <w:szCs w:val="24"/>
        </w:rPr>
        <w:t xml:space="preserve">зафиксировать полученные результаты в речевой карте, поставить адекватный </w:t>
      </w:r>
      <w:r w:rsidR="00470D2A">
        <w:rPr>
          <w:rStyle w:val="markedcontent"/>
          <w:rFonts w:ascii="Times New Roman" w:hAnsi="Times New Roman"/>
          <w:sz w:val="24"/>
          <w:szCs w:val="24"/>
        </w:rPr>
        <w:t xml:space="preserve">логопедический диагноз. По итогам обследования составить перспективный план коррекционных мероприятий для самостоятельной индивидуальной работы студента с этим ребенком во время прохождения практики. </w:t>
      </w:r>
    </w:p>
    <w:p w:rsidR="00E654E0" w:rsidRPr="00470D2A" w:rsidRDefault="004D4CA7" w:rsidP="00E654E0">
      <w:pPr>
        <w:spacing w:after="0" w:line="240" w:lineRule="auto"/>
        <w:ind w:firstLine="708"/>
        <w:jc w:val="both"/>
        <w:rPr>
          <w:rFonts w:ascii="Times New Roman" w:hAnsi="Times New Roman"/>
          <w:sz w:val="24"/>
          <w:szCs w:val="24"/>
        </w:rPr>
      </w:pPr>
      <w:r w:rsidRPr="00684AF7">
        <w:rPr>
          <w:rFonts w:ascii="Times New Roman" w:hAnsi="Times New Roman"/>
          <w:b/>
          <w:i/>
          <w:sz w:val="24"/>
          <w:szCs w:val="24"/>
        </w:rPr>
        <w:t xml:space="preserve">Результат:  </w:t>
      </w:r>
      <w:r w:rsidR="00470D2A" w:rsidRPr="00470D2A">
        <w:rPr>
          <w:rFonts w:ascii="Times New Roman" w:hAnsi="Times New Roman"/>
          <w:sz w:val="24"/>
          <w:szCs w:val="24"/>
        </w:rPr>
        <w:t>представить в отчете тексты методик, результаты обследования, план коррекционных мероприятий и отчет по итогам проведенных мероприятий</w:t>
      </w:r>
    </w:p>
    <w:p w:rsidR="006C19B1" w:rsidRDefault="006C19B1" w:rsidP="002B5828">
      <w:pPr>
        <w:spacing w:after="0" w:line="240" w:lineRule="auto"/>
        <w:ind w:firstLine="708"/>
        <w:jc w:val="both"/>
        <w:rPr>
          <w:b/>
        </w:rPr>
      </w:pPr>
    </w:p>
    <w:p w:rsidR="002B5828" w:rsidRPr="006C19B1" w:rsidRDefault="006C19B1"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r w:rsidR="002B5828"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470D2A" w:rsidP="008F6D6E">
            <w:pPr>
              <w:pStyle w:val="31"/>
              <w:shd w:val="clear" w:color="auto" w:fill="auto"/>
              <w:spacing w:after="0" w:line="240" w:lineRule="auto"/>
              <w:jc w:val="left"/>
              <w:rPr>
                <w:i/>
                <w:color w:val="auto"/>
              </w:rPr>
            </w:pPr>
            <w:r>
              <w:rPr>
                <w:i/>
                <w:color w:val="auto"/>
              </w:rPr>
              <w:t>Конспект</w:t>
            </w:r>
            <w:r w:rsidR="008F6D6E">
              <w:rPr>
                <w:i/>
                <w:color w:val="auto"/>
              </w:rPr>
              <w:t xml:space="preserve"> занятия 1. </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8F6D6E" w:rsidP="00C50944">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1</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8F6D6E" w:rsidRPr="00E259F9" w:rsidTr="001E26AD">
        <w:tc>
          <w:tcPr>
            <w:tcW w:w="8877" w:type="dxa"/>
          </w:tcPr>
          <w:p w:rsidR="008F6D6E" w:rsidRPr="00E259F9" w:rsidRDefault="008F6D6E" w:rsidP="008F6D6E">
            <w:pPr>
              <w:pStyle w:val="31"/>
              <w:shd w:val="clear" w:color="auto" w:fill="auto"/>
              <w:spacing w:after="0" w:line="240" w:lineRule="auto"/>
              <w:jc w:val="left"/>
              <w:rPr>
                <w:i/>
                <w:color w:val="auto"/>
              </w:rPr>
            </w:pPr>
            <w:r>
              <w:rPr>
                <w:i/>
                <w:color w:val="auto"/>
              </w:rPr>
              <w:t xml:space="preserve">Конспект занятия 2 </w:t>
            </w:r>
          </w:p>
        </w:tc>
        <w:tc>
          <w:tcPr>
            <w:tcW w:w="496" w:type="dxa"/>
          </w:tcPr>
          <w:p w:rsidR="008F6D6E" w:rsidRPr="00E259F9" w:rsidRDefault="008F6D6E" w:rsidP="007C10EB">
            <w:pPr>
              <w:pStyle w:val="31"/>
              <w:shd w:val="clear" w:color="auto" w:fill="auto"/>
              <w:spacing w:after="0" w:line="240" w:lineRule="auto"/>
              <w:rPr>
                <w:b/>
                <w:i/>
                <w:color w:val="auto"/>
              </w:rPr>
            </w:pPr>
            <w:r w:rsidRPr="00E259F9">
              <w:rPr>
                <w:b/>
                <w:i/>
                <w:color w:val="auto"/>
              </w:rPr>
              <w:t>..</w:t>
            </w:r>
          </w:p>
        </w:tc>
      </w:tr>
      <w:tr w:rsidR="008F6D6E" w:rsidRPr="00E259F9" w:rsidTr="001E26AD">
        <w:tc>
          <w:tcPr>
            <w:tcW w:w="8877" w:type="dxa"/>
          </w:tcPr>
          <w:p w:rsidR="008F6D6E" w:rsidRPr="00C50944" w:rsidRDefault="008F6D6E" w:rsidP="008F6D6E">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2</w:t>
            </w:r>
          </w:p>
        </w:tc>
        <w:tc>
          <w:tcPr>
            <w:tcW w:w="496" w:type="dxa"/>
          </w:tcPr>
          <w:p w:rsidR="008F6D6E" w:rsidRPr="00E259F9" w:rsidRDefault="008F6D6E" w:rsidP="007C10EB">
            <w:pPr>
              <w:pStyle w:val="31"/>
              <w:shd w:val="clear" w:color="auto" w:fill="auto"/>
              <w:spacing w:after="0" w:line="240" w:lineRule="auto"/>
              <w:rPr>
                <w:b/>
                <w:i/>
                <w:color w:val="auto"/>
              </w:rPr>
            </w:pPr>
            <w:r w:rsidRPr="00E259F9">
              <w:rPr>
                <w:b/>
                <w:i/>
                <w:color w:val="auto"/>
              </w:rPr>
              <w:t>..</w:t>
            </w:r>
          </w:p>
        </w:tc>
      </w:tr>
      <w:tr w:rsidR="008F6D6E" w:rsidRPr="00E259F9" w:rsidTr="001E26AD">
        <w:tc>
          <w:tcPr>
            <w:tcW w:w="8877" w:type="dxa"/>
          </w:tcPr>
          <w:p w:rsidR="008F6D6E" w:rsidRPr="00E259F9" w:rsidRDefault="008F6D6E" w:rsidP="008F6D6E">
            <w:pPr>
              <w:pStyle w:val="31"/>
              <w:shd w:val="clear" w:color="auto" w:fill="auto"/>
              <w:spacing w:after="0" w:line="240" w:lineRule="auto"/>
              <w:jc w:val="left"/>
              <w:rPr>
                <w:i/>
                <w:color w:val="auto"/>
              </w:rPr>
            </w:pPr>
            <w:r>
              <w:rPr>
                <w:i/>
                <w:color w:val="auto"/>
              </w:rPr>
              <w:t xml:space="preserve">Конспект занятия 3. </w:t>
            </w:r>
          </w:p>
        </w:tc>
        <w:tc>
          <w:tcPr>
            <w:tcW w:w="496" w:type="dxa"/>
          </w:tcPr>
          <w:p w:rsidR="008F6D6E" w:rsidRDefault="008F6D6E" w:rsidP="007C10EB">
            <w:pPr>
              <w:pStyle w:val="31"/>
              <w:shd w:val="clear" w:color="auto" w:fill="auto"/>
              <w:spacing w:after="0" w:line="240" w:lineRule="auto"/>
              <w:rPr>
                <w:b/>
                <w:i/>
                <w:color w:val="auto"/>
              </w:rPr>
            </w:pPr>
            <w:r>
              <w:rPr>
                <w:b/>
                <w:i/>
                <w:color w:val="auto"/>
              </w:rPr>
              <w:t>…</w:t>
            </w:r>
          </w:p>
        </w:tc>
      </w:tr>
      <w:tr w:rsidR="008F6D6E" w:rsidRPr="00E259F9" w:rsidTr="001E26AD">
        <w:tc>
          <w:tcPr>
            <w:tcW w:w="8877" w:type="dxa"/>
          </w:tcPr>
          <w:p w:rsidR="008F6D6E" w:rsidRPr="00C50944" w:rsidRDefault="008F6D6E" w:rsidP="008F6D6E">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3</w:t>
            </w:r>
          </w:p>
        </w:tc>
        <w:tc>
          <w:tcPr>
            <w:tcW w:w="496" w:type="dxa"/>
          </w:tcPr>
          <w:p w:rsidR="008F6D6E" w:rsidRDefault="008F6D6E" w:rsidP="007C10EB">
            <w:pPr>
              <w:pStyle w:val="31"/>
              <w:shd w:val="clear" w:color="auto" w:fill="auto"/>
              <w:spacing w:after="0" w:line="240" w:lineRule="auto"/>
              <w:rPr>
                <w:b/>
                <w:i/>
                <w:color w:val="auto"/>
              </w:rPr>
            </w:pPr>
          </w:p>
        </w:tc>
      </w:tr>
      <w:tr w:rsidR="008F6D6E" w:rsidRPr="00E259F9" w:rsidTr="001E26AD">
        <w:tc>
          <w:tcPr>
            <w:tcW w:w="8877" w:type="dxa"/>
          </w:tcPr>
          <w:p w:rsidR="008F6D6E" w:rsidRPr="00E259F9" w:rsidRDefault="008F6D6E" w:rsidP="008F6D6E">
            <w:pPr>
              <w:pStyle w:val="31"/>
              <w:shd w:val="clear" w:color="auto" w:fill="auto"/>
              <w:spacing w:after="0" w:line="240" w:lineRule="auto"/>
              <w:jc w:val="left"/>
              <w:rPr>
                <w:i/>
                <w:color w:val="auto"/>
              </w:rPr>
            </w:pPr>
            <w:r>
              <w:rPr>
                <w:i/>
                <w:color w:val="auto"/>
              </w:rPr>
              <w:t xml:space="preserve">Конспект занятия 4. </w:t>
            </w:r>
          </w:p>
        </w:tc>
        <w:tc>
          <w:tcPr>
            <w:tcW w:w="496" w:type="dxa"/>
          </w:tcPr>
          <w:p w:rsidR="008F6D6E" w:rsidRDefault="008F6D6E" w:rsidP="007C10EB">
            <w:pPr>
              <w:pStyle w:val="31"/>
              <w:shd w:val="clear" w:color="auto" w:fill="auto"/>
              <w:spacing w:after="0" w:line="240" w:lineRule="auto"/>
              <w:rPr>
                <w:b/>
                <w:i/>
                <w:color w:val="auto"/>
              </w:rPr>
            </w:pPr>
            <w:r>
              <w:rPr>
                <w:b/>
                <w:i/>
                <w:color w:val="auto"/>
              </w:rPr>
              <w:t>…</w:t>
            </w:r>
          </w:p>
        </w:tc>
      </w:tr>
      <w:tr w:rsidR="008F6D6E" w:rsidRPr="00E259F9" w:rsidTr="001E26AD">
        <w:tc>
          <w:tcPr>
            <w:tcW w:w="8877" w:type="dxa"/>
          </w:tcPr>
          <w:p w:rsidR="008F6D6E" w:rsidRPr="00C50944" w:rsidRDefault="008F6D6E" w:rsidP="008F6D6E">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 4</w:t>
            </w:r>
          </w:p>
        </w:tc>
        <w:tc>
          <w:tcPr>
            <w:tcW w:w="496" w:type="dxa"/>
          </w:tcPr>
          <w:p w:rsidR="008F6D6E" w:rsidRDefault="008F6D6E" w:rsidP="007C10EB">
            <w:pPr>
              <w:pStyle w:val="31"/>
              <w:shd w:val="clear" w:color="auto" w:fill="auto"/>
              <w:spacing w:after="0" w:line="240" w:lineRule="auto"/>
              <w:rPr>
                <w:b/>
                <w:i/>
                <w:color w:val="auto"/>
              </w:rPr>
            </w:pPr>
          </w:p>
        </w:tc>
      </w:tr>
      <w:tr w:rsidR="00C50944" w:rsidRPr="00E259F9" w:rsidTr="001E26AD">
        <w:tc>
          <w:tcPr>
            <w:tcW w:w="8877" w:type="dxa"/>
          </w:tcPr>
          <w:p w:rsidR="00C50944" w:rsidRPr="00C50944" w:rsidRDefault="008F6D6E" w:rsidP="006413D6">
            <w:pPr>
              <w:spacing w:after="0" w:line="240" w:lineRule="auto"/>
              <w:jc w:val="both"/>
              <w:rPr>
                <w:rFonts w:ascii="Times New Roman" w:hAnsi="Times New Roman"/>
                <w:i/>
                <w:sz w:val="24"/>
                <w:szCs w:val="24"/>
              </w:rPr>
            </w:pPr>
            <w:r>
              <w:rPr>
                <w:rFonts w:ascii="Times New Roman" w:hAnsi="Times New Roman"/>
                <w:i/>
                <w:sz w:val="24"/>
                <w:szCs w:val="24"/>
              </w:rPr>
              <w:t>Результаты индивидуальной работы с ребенком, имеющим речевые нарушения</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8D0552">
        <w:rPr>
          <w:rStyle w:val="fontstyle01"/>
          <w:b/>
          <w:sz w:val="24"/>
          <w:szCs w:val="24"/>
        </w:rPr>
        <w:t>практической подготовки в форме производственной практики (стажерской)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76B99">
        <w:rPr>
          <w:rFonts w:ascii="Times New Roman" w:hAnsi="Times New Roman"/>
          <w:noProof/>
          <w:sz w:val="24"/>
          <w:szCs w:val="24"/>
        </w:rPr>
      </w:r>
      <w:r w:rsidR="00676B99">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76B99">
        <w:rPr>
          <w:rFonts w:ascii="Times New Roman" w:hAnsi="Times New Roman"/>
          <w:noProof/>
          <w:sz w:val="24"/>
          <w:szCs w:val="24"/>
        </w:rPr>
      </w:r>
      <w:r w:rsidR="00676B99">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8D0552">
        <w:rPr>
          <w:rFonts w:ascii="Times New Roman" w:hAnsi="Times New Roman"/>
          <w:sz w:val="24"/>
          <w:szCs w:val="24"/>
        </w:rPr>
        <w:t>[</w:t>
      </w:r>
      <w:r>
        <w:rPr>
          <w:rFonts w:ascii="Times New Roman" w:hAnsi="Times New Roman"/>
          <w:sz w:val="24"/>
          <w:szCs w:val="24"/>
        </w:rPr>
        <w:t>12,с.34</w:t>
      </w:r>
      <w:r w:rsidRPr="008D0552">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6413D6"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СТАЖЕРСКАЯ</w:t>
            </w:r>
            <w:r w:rsidR="00DA36FC">
              <w:rPr>
                <w:rFonts w:ascii="Times New Roman" w:hAnsi="Times New Roman"/>
                <w:sz w:val="24"/>
                <w:szCs w:val="24"/>
              </w:rPr>
              <w:t xml:space="preserve">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8D0552">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8D0552">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8D0552">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02418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02418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02418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02418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02418C">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02418C">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02418C">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02418C">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02418C">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02418C">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 xml:space="preserve">К.М. </w:t>
      </w:r>
      <w:r w:rsidR="008F6D6E">
        <w:rPr>
          <w:rFonts w:ascii="Times New Roman" w:hAnsi="Times New Roman"/>
          <w:sz w:val="24"/>
          <w:szCs w:val="24"/>
        </w:rPr>
        <w:t>10</w:t>
      </w:r>
      <w:r w:rsidRPr="00E259F9">
        <w:rPr>
          <w:rFonts w:ascii="Times New Roman" w:hAnsi="Times New Roman"/>
          <w:sz w:val="24"/>
          <w:szCs w:val="24"/>
        </w:rPr>
        <w:t>.0</w:t>
      </w:r>
      <w:r w:rsidR="008F6D6E">
        <w:rPr>
          <w:rFonts w:ascii="Times New Roman" w:hAnsi="Times New Roman"/>
          <w:sz w:val="24"/>
          <w:szCs w:val="24"/>
        </w:rPr>
        <w:t>3</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8F6D6E">
        <w:rPr>
          <w:rFonts w:ascii="Times New Roman" w:hAnsi="Times New Roman"/>
          <w:sz w:val="24"/>
          <w:szCs w:val="24"/>
        </w:rPr>
        <w:t>стажерская</w:t>
      </w:r>
      <w:r w:rsidR="00C50944">
        <w:rPr>
          <w:rFonts w:ascii="Times New Roman" w:hAnsi="Times New Roman"/>
          <w:sz w:val="24"/>
          <w:szCs w:val="24"/>
        </w:rPr>
        <w:t xml:space="preserve"> практика</w:t>
      </w:r>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Руководитель практики от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proofErr w:type="spellStart"/>
      <w:r w:rsidRPr="00E259F9">
        <w:rPr>
          <w:rFonts w:ascii="Times New Roman" w:hAnsi="Times New Roman"/>
          <w:sz w:val="24"/>
          <w:szCs w:val="24"/>
        </w:rPr>
        <w:t>Уч</w:t>
      </w:r>
      <w:proofErr w:type="spellEnd"/>
      <w:r w:rsidRPr="00E259F9">
        <w:rPr>
          <w:rFonts w:ascii="Times New Roman" w:hAnsi="Times New Roman"/>
          <w:sz w:val="24"/>
          <w:szCs w:val="24"/>
        </w:rPr>
        <w:t xml:space="preserve">. степень, </w:t>
      </w:r>
      <w:proofErr w:type="spellStart"/>
      <w:r w:rsidRPr="00E259F9">
        <w:rPr>
          <w:rFonts w:ascii="Times New Roman" w:hAnsi="Times New Roman"/>
          <w:sz w:val="24"/>
          <w:szCs w:val="24"/>
        </w:rPr>
        <w:t>уч</w:t>
      </w:r>
      <w:proofErr w:type="spellEnd"/>
      <w:r w:rsidRPr="00E259F9">
        <w:rPr>
          <w:rFonts w:ascii="Times New Roman" w:hAnsi="Times New Roman"/>
          <w:sz w:val="24"/>
          <w:szCs w:val="24"/>
        </w:rPr>
        <w:t>.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676B99" w:rsidP="00F028A5">
      <w:pPr>
        <w:spacing w:after="0" w:line="240" w:lineRule="auto"/>
        <w:jc w:val="center"/>
        <w:rPr>
          <w:rFonts w:ascii="Times New Roman" w:hAnsi="Times New Roman"/>
          <w:sz w:val="24"/>
          <w:szCs w:val="24"/>
        </w:rPr>
      </w:pPr>
      <w:r w:rsidRPr="00676B99">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70D2A" w:rsidRPr="00E86BF3" w:rsidRDefault="00470D2A" w:rsidP="00F028A5">
                  <w:pPr>
                    <w:jc w:val="center"/>
                    <w:rPr>
                      <w:rFonts w:ascii="Times New Roman" w:hAnsi="Times New Roman"/>
                      <w:sz w:val="28"/>
                      <w:szCs w:val="28"/>
                    </w:rPr>
                  </w:pPr>
                  <w:r w:rsidRPr="00E86BF3">
                    <w:rPr>
                      <w:rFonts w:ascii="Times New Roman" w:hAnsi="Times New Roman"/>
                      <w:sz w:val="28"/>
                      <w:szCs w:val="28"/>
                    </w:rPr>
                    <w:t>УТВЕРЖДАЮ</w:t>
                  </w:r>
                </w:p>
                <w:p w:rsidR="00470D2A" w:rsidRPr="00E86BF3" w:rsidRDefault="00470D2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470D2A" w:rsidRPr="00713368" w:rsidRDefault="00470D2A"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 xml:space="preserve">Задание </w:t>
      </w:r>
      <w:r w:rsidR="008D0552">
        <w:rPr>
          <w:rFonts w:ascii="Times New Roman" w:hAnsi="Times New Roman"/>
          <w:sz w:val="24"/>
          <w:szCs w:val="24"/>
        </w:rPr>
        <w:t>для практической подготовки</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w:t>
      </w:r>
      <w:proofErr w:type="gramStart"/>
      <w:r w:rsidRPr="00E259F9">
        <w:t xml:space="preserve"> (-</w:t>
      </w:r>
      <w:proofErr w:type="spellStart"/>
      <w:proofErr w:type="gramEnd"/>
      <w:r w:rsidRPr="00E259F9">
        <w:t>ки</w:t>
      </w:r>
      <w:proofErr w:type="spellEnd"/>
      <w:r w:rsidRPr="00E259F9">
        <w:t>)</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8F6D6E">
        <w:rPr>
          <w:rFonts w:ascii="Times New Roman" w:hAnsi="Times New Roman"/>
          <w:sz w:val="24"/>
          <w:szCs w:val="24"/>
        </w:rPr>
        <w:t>Стажерская</w:t>
      </w:r>
      <w:r w:rsidR="007B0248" w:rsidRPr="00E259F9">
        <w:rPr>
          <w:rFonts w:ascii="Times New Roman" w:hAnsi="Times New Roman"/>
          <w:sz w:val="24"/>
          <w:szCs w:val="24"/>
        </w:rPr>
        <w:t xml:space="preserve"> (К.М.</w:t>
      </w:r>
      <w:r w:rsidR="008F6D6E">
        <w:rPr>
          <w:rFonts w:ascii="Times New Roman" w:hAnsi="Times New Roman"/>
          <w:sz w:val="24"/>
          <w:szCs w:val="24"/>
        </w:rPr>
        <w:t>10</w:t>
      </w:r>
      <w:r w:rsidR="007B0248" w:rsidRPr="00E259F9">
        <w:rPr>
          <w:rFonts w:ascii="Times New Roman" w:hAnsi="Times New Roman"/>
          <w:sz w:val="24"/>
          <w:szCs w:val="24"/>
        </w:rPr>
        <w:t>.0</w:t>
      </w:r>
      <w:r w:rsidR="008F6D6E">
        <w:rPr>
          <w:rFonts w:ascii="Times New Roman" w:hAnsi="Times New Roman"/>
          <w:sz w:val="24"/>
          <w:szCs w:val="24"/>
        </w:rPr>
        <w:t>3</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8F6D6E" w:rsidRPr="00EC46CA" w:rsidRDefault="008F6D6E" w:rsidP="008F6D6E">
      <w:pPr>
        <w:pStyle w:val="ab"/>
        <w:numPr>
          <w:ilvl w:val="0"/>
          <w:numId w:val="27"/>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8F6D6E" w:rsidRDefault="008F6D6E" w:rsidP="008F6D6E">
      <w:pPr>
        <w:spacing w:after="0" w:line="240" w:lineRule="auto"/>
        <w:ind w:firstLine="708"/>
        <w:jc w:val="both"/>
        <w:rPr>
          <w:rStyle w:val="markedcontent"/>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конспекты занятий с детьми, самоанализ занятий </w:t>
      </w:r>
    </w:p>
    <w:p w:rsidR="008F6D6E" w:rsidRPr="008F6D6E" w:rsidRDefault="008F6D6E" w:rsidP="008F6D6E">
      <w:pPr>
        <w:pStyle w:val="ab"/>
        <w:numPr>
          <w:ilvl w:val="0"/>
          <w:numId w:val="27"/>
        </w:numPr>
        <w:spacing w:after="0" w:line="240" w:lineRule="auto"/>
        <w:jc w:val="both"/>
        <w:rPr>
          <w:rFonts w:ascii="Times New Roman" w:hAnsi="Times New Roman"/>
          <w:i/>
          <w:sz w:val="24"/>
          <w:szCs w:val="24"/>
        </w:rPr>
      </w:pPr>
      <w:r>
        <w:rPr>
          <w:rFonts w:ascii="Times New Roman" w:hAnsi="Times New Roman"/>
          <w:i/>
          <w:sz w:val="24"/>
          <w:szCs w:val="24"/>
        </w:rPr>
        <w:t>Индивидуальная работа с ребенком, имеющим речевые нарушения.</w:t>
      </w:r>
      <w:proofErr w:type="gramStart"/>
      <w:r>
        <w:rPr>
          <w:rFonts w:ascii="Times New Roman" w:hAnsi="Times New Roman"/>
          <w:i/>
          <w:sz w:val="24"/>
          <w:szCs w:val="24"/>
        </w:rPr>
        <w:t xml:space="preserve"> </w:t>
      </w:r>
      <w:r w:rsidRPr="008F6D6E">
        <w:rPr>
          <w:rFonts w:ascii="Times New Roman" w:hAnsi="Times New Roman"/>
          <w:i/>
          <w:sz w:val="24"/>
          <w:szCs w:val="24"/>
        </w:rPr>
        <w:t>.</w:t>
      </w:r>
      <w:proofErr w:type="gramEnd"/>
    </w:p>
    <w:p w:rsidR="008F6D6E" w:rsidRPr="00470D2A" w:rsidRDefault="008F6D6E" w:rsidP="008F6D6E">
      <w:pPr>
        <w:spacing w:after="0" w:line="240" w:lineRule="auto"/>
        <w:ind w:firstLine="708"/>
        <w:jc w:val="both"/>
        <w:rPr>
          <w:rFonts w:ascii="Times New Roman" w:hAnsi="Times New Roman"/>
          <w:sz w:val="24"/>
          <w:szCs w:val="24"/>
        </w:rPr>
      </w:pPr>
      <w:r w:rsidRPr="00684AF7">
        <w:rPr>
          <w:rFonts w:ascii="Times New Roman" w:hAnsi="Times New Roman"/>
          <w:b/>
          <w:i/>
          <w:sz w:val="24"/>
          <w:szCs w:val="24"/>
        </w:rPr>
        <w:t xml:space="preserve">Результат:  </w:t>
      </w:r>
      <w:r w:rsidRPr="00470D2A">
        <w:rPr>
          <w:rFonts w:ascii="Times New Roman" w:hAnsi="Times New Roman"/>
          <w:sz w:val="24"/>
          <w:szCs w:val="24"/>
        </w:rPr>
        <w:t>представить в отчете тексты методик, результаты обследования, план коррекционных мероприятий и отчет по итогам проведенных мероприятий</w:t>
      </w:r>
    </w:p>
    <w:p w:rsidR="00C50944" w:rsidRDefault="00C50944" w:rsidP="00C50944">
      <w:pPr>
        <w:spacing w:after="0" w:line="240" w:lineRule="auto"/>
        <w:ind w:firstLine="708"/>
        <w:jc w:val="both"/>
        <w:rPr>
          <w:b/>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Руководитель (ФИО)</w:t>
      </w:r>
      <w:proofErr w:type="gramStart"/>
      <w:r w:rsidRPr="00E259F9">
        <w:rPr>
          <w:rFonts w:ascii="Times New Roman" w:hAnsi="Times New Roman"/>
          <w:sz w:val="24"/>
          <w:szCs w:val="24"/>
        </w:rPr>
        <w:t xml:space="preserve"> :</w:t>
      </w:r>
      <w:proofErr w:type="gramEnd"/>
      <w:r w:rsidRPr="00E259F9">
        <w:rPr>
          <w:rFonts w:ascii="Times New Roman" w:hAnsi="Times New Roman"/>
          <w:sz w:val="24"/>
          <w:szCs w:val="24"/>
        </w:rPr>
        <w:t xml:space="preserve">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w:t>
      </w:r>
      <w:proofErr w:type="gramStart"/>
      <w:r w:rsidRPr="00E259F9">
        <w:rPr>
          <w:rFonts w:ascii="Times New Roman" w:hAnsi="Times New Roman"/>
          <w:sz w:val="24"/>
          <w:szCs w:val="24"/>
        </w:rPr>
        <w:t>л(</w:t>
      </w:r>
      <w:proofErr w:type="gramEnd"/>
      <w:r w:rsidRPr="00E259F9">
        <w:rPr>
          <w:rFonts w:ascii="Times New Roman" w:hAnsi="Times New Roman"/>
          <w:sz w:val="24"/>
          <w:szCs w:val="24"/>
        </w:rPr>
        <w:t>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w:t>
      </w:r>
      <w:proofErr w:type="gramStart"/>
      <w:r w:rsidR="00C50944">
        <w:rPr>
          <w:b/>
          <w:color w:val="auto"/>
        </w:rPr>
        <w:t xml:space="preserve">( </w:t>
      </w:r>
      <w:proofErr w:type="gramEnd"/>
      <w:r w:rsidR="00C50944">
        <w:rPr>
          <w:b/>
          <w:color w:val="auto"/>
        </w:rPr>
        <w:t xml:space="preserve">ПРОИЗВОДСТВЕННОЙ </w:t>
      </w:r>
      <w:r w:rsidRPr="00E259F9">
        <w:rPr>
          <w:b/>
          <w:color w:val="auto"/>
        </w:rPr>
        <w:t>ПРАКТИКИ</w:t>
      </w:r>
      <w:r w:rsidR="00C50944">
        <w:rPr>
          <w:b/>
          <w:color w:val="auto"/>
        </w:rPr>
        <w:t>)</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proofErr w:type="spellStart"/>
      <w:r w:rsidRPr="00E259F9">
        <w:rPr>
          <w:rFonts w:ascii="Times New Roman" w:hAnsi="Times New Roman"/>
          <w:sz w:val="24"/>
          <w:szCs w:val="24"/>
        </w:rPr>
        <w:t>Бакалавриат</w:t>
      </w:r>
      <w:proofErr w:type="spellEnd"/>
      <w:r w:rsidRPr="00E259F9">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6413D6">
        <w:rPr>
          <w:rFonts w:ascii="Times New Roman" w:hAnsi="Times New Roman"/>
          <w:sz w:val="24"/>
          <w:szCs w:val="24"/>
        </w:rPr>
        <w:t>СТАЖЕРСКАЯ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 xml:space="preserve">Руководитель практики от </w:t>
      </w:r>
      <w:proofErr w:type="spellStart"/>
      <w:r w:rsidRPr="00E259F9">
        <w:rPr>
          <w:color w:val="auto"/>
        </w:rPr>
        <w:t>ОмГА</w:t>
      </w:r>
      <w:proofErr w:type="spellEnd"/>
      <w:r w:rsidRPr="00E259F9">
        <w:rPr>
          <w:color w:val="auto"/>
        </w:rPr>
        <w:t xml:space="preserve"> _________________________________________</w:t>
      </w:r>
    </w:p>
    <w:p w:rsidR="004D4CA7" w:rsidRPr="00E259F9" w:rsidRDefault="004D4CA7" w:rsidP="00F028A5">
      <w:pPr>
        <w:pStyle w:val="Default"/>
        <w:jc w:val="both"/>
        <w:rPr>
          <w:color w:val="auto"/>
        </w:rPr>
      </w:pPr>
      <w:r w:rsidRPr="00E259F9">
        <w:rPr>
          <w:color w:val="auto"/>
        </w:rPr>
        <w:t xml:space="preserve">                                                          (</w:t>
      </w:r>
      <w:proofErr w:type="spellStart"/>
      <w:r w:rsidRPr="00E259F9">
        <w:rPr>
          <w:color w:val="auto"/>
        </w:rPr>
        <w:t>Уч</w:t>
      </w:r>
      <w:proofErr w:type="spellEnd"/>
      <w:r w:rsidRPr="00E259F9">
        <w:rPr>
          <w:color w:val="auto"/>
        </w:rPr>
        <w:t xml:space="preserve">. степень, </w:t>
      </w:r>
      <w:proofErr w:type="spellStart"/>
      <w:r w:rsidRPr="00E259F9">
        <w:rPr>
          <w:color w:val="auto"/>
        </w:rPr>
        <w:t>уч</w:t>
      </w:r>
      <w:proofErr w:type="spellEnd"/>
      <w:r w:rsidRPr="00E259F9">
        <w:rPr>
          <w:color w:val="auto"/>
        </w:rPr>
        <w:t xml:space="preserve">.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w:t>
      </w:r>
      <w:proofErr w:type="gramStart"/>
      <w:r w:rsidRPr="00E259F9">
        <w:rPr>
          <w:rFonts w:ascii="Times New Roman" w:hAnsi="Times New Roman"/>
          <w:sz w:val="24"/>
          <w:szCs w:val="24"/>
        </w:rPr>
        <w:t>от</w:t>
      </w:r>
      <w:proofErr w:type="gramEnd"/>
      <w:r w:rsidRPr="00E259F9">
        <w:rPr>
          <w:rFonts w:ascii="Times New Roman" w:hAnsi="Times New Roman"/>
          <w:sz w:val="24"/>
          <w:szCs w:val="24"/>
        </w:rPr>
        <w:t xml:space="preserve">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w:t>
      </w:r>
      <w:proofErr w:type="spellStart"/>
      <w:r w:rsidRPr="00E259F9">
        <w:rPr>
          <w:rFonts w:ascii="Times New Roman" w:hAnsi="Times New Roman"/>
          <w:sz w:val="24"/>
          <w:szCs w:val="24"/>
        </w:rPr>
        <w:t>ОмГА</w:t>
      </w:r>
      <w:proofErr w:type="spellEnd"/>
      <w:r w:rsidRPr="00E259F9">
        <w:rPr>
          <w:rFonts w:ascii="Times New Roman" w:hAnsi="Times New Roman"/>
          <w:sz w:val="24"/>
          <w:szCs w:val="24"/>
        </w:rPr>
        <w:t>»</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w:t>
            </w:r>
            <w:proofErr w:type="gramStart"/>
            <w:r w:rsidRPr="00DA36FC">
              <w:rPr>
                <w:rFonts w:ascii="Times New Roman" w:hAnsi="Times New Roman"/>
                <w:color w:val="C00000"/>
                <w:sz w:val="24"/>
                <w:szCs w:val="24"/>
              </w:rPr>
              <w:t>.г</w:t>
            </w:r>
            <w:proofErr w:type="gramEnd"/>
            <w:r w:rsidRPr="00DA36FC">
              <w:rPr>
                <w:rFonts w:ascii="Times New Roman" w:hAnsi="Times New Roman"/>
                <w:color w:val="C00000"/>
                <w:sz w:val="24"/>
                <w:szCs w:val="24"/>
              </w:rPr>
              <w:t>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Подпись </w:t>
      </w:r>
      <w:proofErr w:type="gramStart"/>
      <w:r w:rsidRPr="00E259F9">
        <w:rPr>
          <w:rFonts w:ascii="Times New Roman" w:hAnsi="Times New Roman"/>
          <w:sz w:val="24"/>
          <w:szCs w:val="24"/>
        </w:rPr>
        <w:t>обучающегося</w:t>
      </w:r>
      <w:proofErr w:type="gramEnd"/>
      <w:r w:rsidRPr="00E259F9">
        <w:rPr>
          <w:rFonts w:ascii="Times New Roman" w:hAnsi="Times New Roman"/>
          <w:sz w:val="24"/>
          <w:szCs w:val="24"/>
        </w:rPr>
        <w:t xml:space="preserve">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w:t>
      </w:r>
      <w:proofErr w:type="spellStart"/>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proofErr w:type="spellStart"/>
      <w:r w:rsidRPr="00E259F9">
        <w:rPr>
          <w:rFonts w:ascii="Times New Roman" w:hAnsi="Times New Roman"/>
          <w:sz w:val="24"/>
          <w:szCs w:val="24"/>
          <w:shd w:val="clear" w:color="auto" w:fill="FFFFFF"/>
        </w:rPr>
        <w:t>______курса</w:t>
      </w:r>
      <w:proofErr w:type="spellEnd"/>
      <w:r w:rsidRPr="00E259F9">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E259F9">
        <w:rPr>
          <w:rFonts w:ascii="Times New Roman" w:hAnsi="Times New Roman"/>
          <w:sz w:val="24"/>
          <w:szCs w:val="24"/>
          <w:shd w:val="clear" w:color="auto" w:fill="FFFFFF"/>
        </w:rPr>
        <w:t>ОмГА</w:t>
      </w:r>
      <w:proofErr w:type="spellEnd"/>
      <w:r w:rsidRPr="00E259F9">
        <w:rPr>
          <w:rFonts w:ascii="Times New Roman" w:hAnsi="Times New Roman"/>
          <w:sz w:val="24"/>
          <w:szCs w:val="24"/>
          <w:shd w:val="clear" w:color="auto" w:fill="FFFFFF"/>
        </w:rPr>
        <w:t>»</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w:t>
      </w:r>
      <w:proofErr w:type="gramStart"/>
      <w:r w:rsidRPr="00E259F9">
        <w:rPr>
          <w:rFonts w:ascii="Times New Roman" w:hAnsi="Times New Roman"/>
          <w:sz w:val="24"/>
          <w:szCs w:val="24"/>
          <w:shd w:val="clear" w:color="auto" w:fill="FFFFFF"/>
        </w:rPr>
        <w:t>т(</w:t>
      </w:r>
      <w:proofErr w:type="spellStart"/>
      <w:proofErr w:type="gramEnd"/>
      <w:r w:rsidRPr="00E259F9">
        <w:rPr>
          <w:rFonts w:ascii="Times New Roman" w:hAnsi="Times New Roman"/>
          <w:sz w:val="24"/>
          <w:szCs w:val="24"/>
          <w:shd w:val="clear" w:color="auto" w:fill="FFFFFF"/>
        </w:rPr>
        <w:t>ка</w:t>
      </w:r>
      <w:proofErr w:type="spellEnd"/>
      <w:r w:rsidRPr="00E259F9">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w:t>
      </w:r>
      <w:proofErr w:type="gramStart"/>
      <w:r w:rsidRPr="00E259F9">
        <w:rPr>
          <w:rFonts w:ascii="Times New Roman" w:hAnsi="Times New Roman"/>
          <w:sz w:val="24"/>
          <w:szCs w:val="24"/>
          <w:shd w:val="clear" w:color="auto" w:fill="FFFFFF"/>
        </w:rPr>
        <w:t>л(</w:t>
      </w:r>
      <w:proofErr w:type="gramEnd"/>
      <w:r w:rsidRPr="00E259F9">
        <w:rPr>
          <w:rFonts w:ascii="Times New Roman" w:hAnsi="Times New Roman"/>
          <w:sz w:val="24"/>
          <w:szCs w:val="24"/>
          <w:shd w:val="clear" w:color="auto" w:fill="FFFFFF"/>
        </w:rPr>
        <w:t>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8D0552" w:rsidRPr="008D0552" w:rsidRDefault="008D0552" w:rsidP="008D0552">
      <w:pPr>
        <w:keepNext/>
        <w:keepLines/>
        <w:shd w:val="clear" w:color="auto" w:fill="FFFFFF"/>
        <w:spacing w:after="245" w:line="259" w:lineRule="atLeast"/>
        <w:jc w:val="center"/>
        <w:outlineLvl w:val="2"/>
        <w:rPr>
          <w:rFonts w:ascii="Times New Roman" w:hAnsi="Times New Roman"/>
          <w:b/>
          <w:bCs/>
          <w:color w:val="000000"/>
          <w:sz w:val="24"/>
          <w:szCs w:val="24"/>
        </w:rPr>
      </w:pPr>
      <w:r w:rsidRPr="008D0552">
        <w:rPr>
          <w:rFonts w:ascii="Times New Roman" w:hAnsi="Times New Roman"/>
          <w:b/>
          <w:bCs/>
          <w:color w:val="000000"/>
          <w:sz w:val="24"/>
          <w:szCs w:val="24"/>
        </w:rPr>
        <w:lastRenderedPageBreak/>
        <w:t xml:space="preserve">Договор о практической подготовке </w:t>
      </w:r>
      <w:proofErr w:type="gramStart"/>
      <w:r w:rsidRPr="008D0552">
        <w:rPr>
          <w:rFonts w:ascii="Times New Roman" w:hAnsi="Times New Roman"/>
          <w:b/>
          <w:bCs/>
          <w:color w:val="000000"/>
          <w:sz w:val="24"/>
          <w:szCs w:val="24"/>
        </w:rPr>
        <w:t>обучающихся</w:t>
      </w:r>
      <w:proofErr w:type="gramEnd"/>
      <w:r w:rsidRPr="008D0552">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г</w:t>
      </w:r>
      <w:proofErr w:type="gramStart"/>
      <w:r w:rsidRPr="008D0552">
        <w:rPr>
          <w:rFonts w:ascii="Times New Roman" w:hAnsi="Times New Roman"/>
          <w:color w:val="000000"/>
          <w:sz w:val="24"/>
          <w:szCs w:val="24"/>
        </w:rPr>
        <w:t>.О</w:t>
      </w:r>
      <w:proofErr w:type="gramEnd"/>
      <w:r w:rsidRPr="008D0552">
        <w:rPr>
          <w:rFonts w:ascii="Times New Roman" w:hAnsi="Times New Roman"/>
          <w:color w:val="000000"/>
          <w:sz w:val="24"/>
          <w:szCs w:val="24"/>
        </w:rPr>
        <w:t>мск</w:t>
      </w:r>
      <w:r w:rsidRPr="008D0552">
        <w:rPr>
          <w:rFonts w:ascii="Times New Roman" w:hAnsi="Times New Roman"/>
          <w:color w:val="000000"/>
          <w:sz w:val="24"/>
          <w:szCs w:val="24"/>
        </w:rPr>
        <w:tab/>
      </w:r>
      <w:r w:rsidRPr="008D0552">
        <w:rPr>
          <w:rFonts w:ascii="Times New Roman" w:hAnsi="Times New Roman"/>
          <w:color w:val="000000"/>
          <w:sz w:val="24"/>
          <w:szCs w:val="24"/>
        </w:rPr>
        <w:tab/>
      </w:r>
      <w:r w:rsidRPr="008D0552">
        <w:rPr>
          <w:rFonts w:ascii="Times New Roman" w:hAnsi="Times New Roman"/>
          <w:color w:val="000000"/>
          <w:sz w:val="24"/>
          <w:szCs w:val="24"/>
        </w:rPr>
        <w:tab/>
      </w:r>
      <w:r w:rsidRPr="008D0552">
        <w:rPr>
          <w:rFonts w:ascii="Times New Roman" w:hAnsi="Times New Roman"/>
          <w:color w:val="000000"/>
          <w:sz w:val="24"/>
          <w:szCs w:val="24"/>
        </w:rPr>
        <w:tab/>
      </w:r>
      <w:r w:rsidRPr="008D0552">
        <w:rPr>
          <w:rFonts w:ascii="Times New Roman" w:hAnsi="Times New Roman"/>
          <w:color w:val="000000"/>
          <w:sz w:val="24"/>
          <w:szCs w:val="24"/>
        </w:rPr>
        <w:tab/>
      </w:r>
      <w:r w:rsidRPr="008D0552">
        <w:rPr>
          <w:rFonts w:ascii="Times New Roman" w:hAnsi="Times New Roman"/>
          <w:color w:val="000000"/>
          <w:sz w:val="24"/>
          <w:szCs w:val="24"/>
        </w:rPr>
        <w:tab/>
      </w:r>
      <w:r w:rsidRPr="008D0552">
        <w:rPr>
          <w:rFonts w:ascii="Times New Roman" w:hAnsi="Times New Roman"/>
          <w:color w:val="000000"/>
          <w:sz w:val="24"/>
          <w:szCs w:val="24"/>
        </w:rPr>
        <w:tab/>
      </w:r>
      <w:r w:rsidRPr="008D0552">
        <w:rPr>
          <w:rFonts w:ascii="Times New Roman" w:hAnsi="Times New Roman"/>
          <w:color w:val="000000"/>
          <w:sz w:val="24"/>
          <w:szCs w:val="24"/>
        </w:rPr>
        <w:tab/>
        <w:t>"___"_____________20___г.</w:t>
      </w:r>
    </w:p>
    <w:p w:rsidR="008D0552" w:rsidRPr="008D0552" w:rsidRDefault="008D0552" w:rsidP="008D0552">
      <w:pPr>
        <w:shd w:val="clear" w:color="auto" w:fill="FFFFFF"/>
        <w:spacing w:after="245" w:line="259" w:lineRule="atLeast"/>
        <w:jc w:val="both"/>
        <w:rPr>
          <w:rFonts w:ascii="Times New Roman" w:hAnsi="Times New Roman"/>
          <w:b/>
          <w:color w:val="000000"/>
          <w:sz w:val="24"/>
          <w:szCs w:val="24"/>
          <w:u w:val="single"/>
        </w:rPr>
      </w:pPr>
      <w:r w:rsidRPr="008D0552">
        <w:rPr>
          <w:rFonts w:ascii="Times New Roman" w:hAnsi="Times New Roman"/>
          <w:color w:val="000000"/>
          <w:sz w:val="24"/>
          <w:szCs w:val="24"/>
          <w:u w:val="single"/>
        </w:rPr>
        <w:t>     </w:t>
      </w:r>
      <w:r w:rsidRPr="008D0552">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8D0552">
        <w:rPr>
          <w:rFonts w:ascii="Times New Roman" w:hAnsi="Times New Roman"/>
          <w:b/>
          <w:sz w:val="24"/>
          <w:szCs w:val="24"/>
          <w:u w:val="single"/>
        </w:rPr>
        <w:tab/>
      </w:r>
      <w:r w:rsidRPr="008D0552">
        <w:rPr>
          <w:rFonts w:ascii="Times New Roman" w:hAnsi="Times New Roman"/>
          <w:b/>
          <w:sz w:val="24"/>
          <w:szCs w:val="24"/>
          <w:u w:val="single"/>
        </w:rPr>
        <w:tab/>
      </w:r>
      <w:r w:rsidRPr="008D0552">
        <w:rPr>
          <w:rFonts w:ascii="Times New Roman" w:hAnsi="Times New Roman"/>
          <w:b/>
          <w:sz w:val="24"/>
          <w:szCs w:val="24"/>
          <w:u w:val="single"/>
        </w:rPr>
        <w:tab/>
      </w:r>
      <w:r w:rsidRPr="008D0552">
        <w:rPr>
          <w:rFonts w:ascii="Times New Roman" w:hAnsi="Times New Roman"/>
          <w:b/>
          <w:sz w:val="24"/>
          <w:szCs w:val="24"/>
          <w:u w:val="single"/>
        </w:rPr>
        <w:tab/>
      </w:r>
      <w:r w:rsidRPr="008D0552">
        <w:rPr>
          <w:rFonts w:ascii="Times New Roman" w:hAnsi="Times New Roman"/>
          <w:b/>
          <w:sz w:val="24"/>
          <w:szCs w:val="24"/>
          <w:u w:val="single"/>
        </w:rPr>
        <w:tab/>
      </w:r>
      <w:r w:rsidRPr="008D0552">
        <w:rPr>
          <w:rFonts w:ascii="Times New Roman" w:hAnsi="Times New Roman"/>
          <w:b/>
          <w:sz w:val="24"/>
          <w:szCs w:val="24"/>
          <w:u w:val="single"/>
        </w:rPr>
        <w:tab/>
      </w:r>
      <w:r w:rsidRPr="008D0552">
        <w:rPr>
          <w:rFonts w:ascii="Times New Roman" w:hAnsi="Times New Roman"/>
          <w:b/>
          <w:sz w:val="24"/>
          <w:szCs w:val="24"/>
          <w:u w:val="single"/>
        </w:rPr>
        <w:tab/>
      </w:r>
      <w:r w:rsidRPr="008D0552">
        <w:rPr>
          <w:rFonts w:ascii="Times New Roman" w:hAnsi="Times New Roman"/>
          <w:b/>
          <w:sz w:val="24"/>
          <w:szCs w:val="24"/>
          <w:u w:val="single"/>
        </w:rPr>
        <w:tab/>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 xml:space="preserve">именуемое  в дальнейшем "Организация", в лице  </w:t>
      </w:r>
      <w:r w:rsidRPr="008D0552">
        <w:rPr>
          <w:rFonts w:ascii="Times New Roman" w:hAnsi="Times New Roman"/>
          <w:b/>
          <w:color w:val="000000"/>
          <w:sz w:val="24"/>
          <w:szCs w:val="24"/>
          <w:u w:val="single"/>
        </w:rPr>
        <w:t>Ректора</w:t>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color w:val="000000"/>
          <w:sz w:val="24"/>
          <w:szCs w:val="24"/>
        </w:rPr>
        <w:t>,</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 xml:space="preserve">действующего на основании </w:t>
      </w:r>
      <w:r w:rsidRPr="008D0552">
        <w:rPr>
          <w:rFonts w:ascii="Times New Roman" w:hAnsi="Times New Roman"/>
          <w:color w:val="000000"/>
          <w:sz w:val="24"/>
          <w:szCs w:val="24"/>
        </w:rPr>
        <w:tab/>
      </w:r>
      <w:r w:rsidRPr="008D0552">
        <w:rPr>
          <w:rFonts w:ascii="Times New Roman" w:hAnsi="Times New Roman"/>
          <w:b/>
          <w:color w:val="000000"/>
          <w:sz w:val="24"/>
          <w:szCs w:val="24"/>
          <w:u w:val="single"/>
        </w:rPr>
        <w:tab/>
        <w:t>Устава</w:t>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b/>
          <w:color w:val="000000"/>
          <w:sz w:val="24"/>
          <w:szCs w:val="24"/>
          <w:u w:val="single"/>
        </w:rPr>
        <w:tab/>
      </w:r>
      <w:r w:rsidRPr="008D0552">
        <w:rPr>
          <w:rFonts w:ascii="Times New Roman" w:hAnsi="Times New Roman"/>
          <w:color w:val="000000"/>
          <w:sz w:val="24"/>
          <w:szCs w:val="24"/>
        </w:rPr>
        <w:t>,</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с одной стороны, и _____________________________________________________,</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именуем_____ в   дальнейшем    "Профильная   организация",    в      лице</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 xml:space="preserve">______________________________________________, </w:t>
      </w:r>
      <w:proofErr w:type="gramStart"/>
      <w:r w:rsidRPr="008D0552">
        <w:rPr>
          <w:rFonts w:ascii="Times New Roman" w:hAnsi="Times New Roman"/>
          <w:color w:val="000000"/>
          <w:sz w:val="24"/>
          <w:szCs w:val="24"/>
        </w:rPr>
        <w:t>действующего</w:t>
      </w:r>
      <w:proofErr w:type="gramEnd"/>
      <w:r w:rsidRPr="008D0552">
        <w:rPr>
          <w:rFonts w:ascii="Times New Roman" w:hAnsi="Times New Roman"/>
          <w:color w:val="000000"/>
          <w:sz w:val="24"/>
          <w:szCs w:val="24"/>
        </w:rPr>
        <w:t xml:space="preserve"> на основании</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______________________________________________________, с другой стороны,</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именуемые по отдельности "Сторона",   а вместе   - "Стороны",   заключили</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настоящий Договор о нижеследующем.</w:t>
      </w:r>
    </w:p>
    <w:p w:rsidR="008D0552" w:rsidRPr="008D0552" w:rsidRDefault="008D0552" w:rsidP="008D0552">
      <w:pPr>
        <w:keepNext/>
        <w:keepLines/>
        <w:shd w:val="clear" w:color="auto" w:fill="FFFFFF"/>
        <w:spacing w:after="245" w:line="259" w:lineRule="atLeast"/>
        <w:jc w:val="center"/>
        <w:outlineLvl w:val="2"/>
        <w:rPr>
          <w:rFonts w:ascii="Times New Roman" w:hAnsi="Times New Roman"/>
          <w:b/>
          <w:bCs/>
          <w:color w:val="000000"/>
          <w:sz w:val="24"/>
          <w:szCs w:val="24"/>
        </w:rPr>
      </w:pPr>
      <w:r w:rsidRPr="008D0552">
        <w:rPr>
          <w:rFonts w:ascii="Times New Roman" w:hAnsi="Times New Roman"/>
          <w:b/>
          <w:bCs/>
          <w:color w:val="000000"/>
          <w:sz w:val="24"/>
          <w:szCs w:val="24"/>
        </w:rPr>
        <w:t>1. Предмет Договора</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8D0552">
        <w:rPr>
          <w:rFonts w:ascii="Times New Roman" w:hAnsi="Times New Roman"/>
          <w:color w:val="000000"/>
          <w:sz w:val="24"/>
          <w:szCs w:val="24"/>
        </w:rPr>
        <w:t>обучающихся</w:t>
      </w:r>
      <w:proofErr w:type="gramEnd"/>
      <w:r w:rsidRPr="008D0552">
        <w:rPr>
          <w:rFonts w:ascii="Times New Roman" w:hAnsi="Times New Roman"/>
          <w:color w:val="000000"/>
          <w:sz w:val="24"/>
          <w:szCs w:val="24"/>
        </w:rPr>
        <w:t xml:space="preserve"> (далее - практическая подготовка).</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D0552" w:rsidRPr="008D0552" w:rsidRDefault="008D0552" w:rsidP="008D0552">
      <w:pPr>
        <w:keepNext/>
        <w:keepLines/>
        <w:shd w:val="clear" w:color="auto" w:fill="FFFFFF"/>
        <w:spacing w:after="245" w:line="259" w:lineRule="atLeast"/>
        <w:jc w:val="center"/>
        <w:outlineLvl w:val="2"/>
        <w:rPr>
          <w:rFonts w:ascii="Times New Roman" w:hAnsi="Times New Roman"/>
          <w:b/>
          <w:bCs/>
          <w:color w:val="000000"/>
          <w:sz w:val="24"/>
          <w:szCs w:val="24"/>
        </w:rPr>
      </w:pPr>
      <w:r w:rsidRPr="008D0552">
        <w:rPr>
          <w:rFonts w:ascii="Times New Roman" w:hAnsi="Times New Roman"/>
          <w:b/>
          <w:bCs/>
          <w:color w:val="000000"/>
          <w:sz w:val="24"/>
          <w:szCs w:val="24"/>
        </w:rPr>
        <w:t>2. Права и обязанности Сторон</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2.1. Организация обязана:</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2.1.2 назначить руководителя по практической подготовке от Организации, который:</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D0552" w:rsidRPr="008D0552" w:rsidRDefault="008D0552" w:rsidP="008D0552">
      <w:pPr>
        <w:shd w:val="clear" w:color="auto" w:fill="FFFFFF"/>
        <w:spacing w:after="245" w:line="259" w:lineRule="atLeast"/>
        <w:jc w:val="both"/>
        <w:rPr>
          <w:rFonts w:ascii="Times New Roman" w:hAnsi="Times New Roman"/>
          <w:color w:val="000000"/>
          <w:sz w:val="24"/>
          <w:szCs w:val="24"/>
        </w:rPr>
      </w:pPr>
      <w:r w:rsidRPr="008D0552">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2.1.3 при смене руководителя по практической подготовке в 2–</w:t>
      </w:r>
      <w:proofErr w:type="spellStart"/>
      <w:r w:rsidRPr="008D0552">
        <w:rPr>
          <w:rFonts w:ascii="Times New Roman" w:hAnsi="Times New Roman"/>
          <w:color w:val="000000"/>
          <w:sz w:val="24"/>
          <w:szCs w:val="24"/>
        </w:rPr>
        <w:t>х</w:t>
      </w:r>
      <w:proofErr w:type="spellEnd"/>
      <w:r w:rsidRPr="008D0552">
        <w:rPr>
          <w:rFonts w:ascii="Times New Roman" w:hAnsi="Times New Roman"/>
          <w:color w:val="000000"/>
          <w:sz w:val="24"/>
          <w:szCs w:val="24"/>
        </w:rPr>
        <w:t xml:space="preserve"> </w:t>
      </w:r>
      <w:proofErr w:type="spellStart"/>
      <w:r w:rsidRPr="008D0552">
        <w:rPr>
          <w:rFonts w:ascii="Times New Roman" w:hAnsi="Times New Roman"/>
          <w:color w:val="000000"/>
          <w:sz w:val="24"/>
          <w:szCs w:val="24"/>
        </w:rPr>
        <w:t>дневный</w:t>
      </w:r>
      <w:proofErr w:type="spellEnd"/>
      <w:r w:rsidRPr="008D0552">
        <w:rPr>
          <w:rFonts w:ascii="Times New Roman" w:hAnsi="Times New Roman"/>
          <w:color w:val="000000"/>
          <w:sz w:val="24"/>
          <w:szCs w:val="24"/>
        </w:rPr>
        <w:t xml:space="preserve"> срок сообщить об этом Профильной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2.1.6 _________________(иные обязанности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2.2. Профильная организация обязана:</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2.2.3 при смене лица, указанного в </w:t>
      </w:r>
      <w:hyperlink r:id="rId25" w:anchor="20222" w:history="1">
        <w:r w:rsidRPr="008D0552">
          <w:rPr>
            <w:rFonts w:ascii="Times New Roman" w:hAnsi="Times New Roman"/>
            <w:color w:val="000000"/>
            <w:sz w:val="24"/>
            <w:szCs w:val="24"/>
            <w:u w:val="single"/>
          </w:rPr>
          <w:t>пункте  2.2.2</w:t>
        </w:r>
      </w:hyperlink>
      <w:r w:rsidRPr="008D0552">
        <w:rPr>
          <w:rFonts w:ascii="Times New Roman" w:hAnsi="Times New Roman"/>
          <w:color w:val="000000"/>
          <w:sz w:val="24"/>
          <w:szCs w:val="24"/>
        </w:rPr>
        <w:t xml:space="preserve">, в 2-х </w:t>
      </w:r>
      <w:proofErr w:type="spellStart"/>
      <w:r w:rsidRPr="008D0552">
        <w:rPr>
          <w:rFonts w:ascii="Times New Roman" w:hAnsi="Times New Roman"/>
          <w:color w:val="000000"/>
          <w:sz w:val="24"/>
          <w:szCs w:val="24"/>
        </w:rPr>
        <w:t>дневный</w:t>
      </w:r>
      <w:proofErr w:type="spellEnd"/>
      <w:r w:rsidRPr="008D0552">
        <w:rPr>
          <w:rFonts w:ascii="Times New Roman" w:hAnsi="Times New Roman"/>
          <w:color w:val="000000"/>
          <w:sz w:val="24"/>
          <w:szCs w:val="24"/>
        </w:rPr>
        <w:t xml:space="preserve"> срок сообщить об этом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 xml:space="preserve">2.2.6 ознакомить </w:t>
      </w:r>
      <w:proofErr w:type="gramStart"/>
      <w:r w:rsidRPr="008D0552">
        <w:rPr>
          <w:rFonts w:ascii="Times New Roman" w:hAnsi="Times New Roman"/>
          <w:color w:val="000000"/>
          <w:sz w:val="24"/>
          <w:szCs w:val="24"/>
        </w:rPr>
        <w:t>обучающихся</w:t>
      </w:r>
      <w:proofErr w:type="gramEnd"/>
      <w:r w:rsidRPr="008D0552">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8D0552" w:rsidRPr="008D0552" w:rsidRDefault="008D0552" w:rsidP="008D0552">
      <w:pPr>
        <w:shd w:val="clear" w:color="auto" w:fill="FFFFFF"/>
        <w:spacing w:after="0" w:line="240" w:lineRule="auto"/>
        <w:jc w:val="both"/>
        <w:rPr>
          <w:rFonts w:ascii="Times New Roman" w:hAnsi="Times New Roman"/>
          <w:color w:val="000000"/>
          <w:sz w:val="24"/>
          <w:szCs w:val="24"/>
        </w:rPr>
      </w:pPr>
      <w:r w:rsidRPr="008D0552">
        <w:rPr>
          <w:rFonts w:ascii="Times New Roman" w:hAnsi="Times New Roman"/>
          <w:color w:val="000000"/>
          <w:sz w:val="24"/>
          <w:szCs w:val="24"/>
        </w:rPr>
        <w:t>_______________________________________________________________________;</w:t>
      </w:r>
    </w:p>
    <w:p w:rsidR="008D0552" w:rsidRPr="008D0552" w:rsidRDefault="008D0552" w:rsidP="008D0552">
      <w:pPr>
        <w:shd w:val="clear" w:color="auto" w:fill="FFFFFF"/>
        <w:spacing w:after="0" w:line="240" w:lineRule="auto"/>
        <w:jc w:val="center"/>
        <w:rPr>
          <w:rFonts w:ascii="Times New Roman" w:hAnsi="Times New Roman"/>
          <w:color w:val="000000"/>
          <w:sz w:val="24"/>
          <w:szCs w:val="24"/>
        </w:rPr>
      </w:pPr>
      <w:r w:rsidRPr="008D0552">
        <w:rPr>
          <w:rFonts w:ascii="Times New Roman" w:hAnsi="Times New Roman"/>
          <w:color w:val="000000"/>
          <w:sz w:val="24"/>
          <w:szCs w:val="24"/>
        </w:rPr>
        <w:t>(указываются иные локальные нормативные акты Профильной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8D0552">
        <w:rPr>
          <w:rFonts w:ascii="Times New Roman" w:hAnsi="Times New Roman"/>
          <w:color w:val="000000"/>
          <w:sz w:val="24"/>
          <w:szCs w:val="24"/>
        </w:rPr>
        <w:t>обучающимися</w:t>
      </w:r>
      <w:proofErr w:type="gramEnd"/>
      <w:r w:rsidRPr="008D0552">
        <w:rPr>
          <w:rFonts w:ascii="Times New Roman" w:hAnsi="Times New Roman"/>
          <w:color w:val="000000"/>
          <w:sz w:val="24"/>
          <w:szCs w:val="24"/>
        </w:rPr>
        <w:t xml:space="preserve"> правил техники безопасности;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 xml:space="preserve">2.2.9 обо всех случаях нарушения </w:t>
      </w:r>
      <w:proofErr w:type="gramStart"/>
      <w:r w:rsidRPr="008D0552">
        <w:rPr>
          <w:rFonts w:ascii="Times New Roman" w:hAnsi="Times New Roman"/>
          <w:color w:val="000000"/>
          <w:sz w:val="24"/>
          <w:szCs w:val="24"/>
        </w:rPr>
        <w:t>обучающимися</w:t>
      </w:r>
      <w:proofErr w:type="gramEnd"/>
      <w:r w:rsidRPr="008D0552">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2.2.10 _____________(иные обязанности Профильной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2.3. Организация имеет право:</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 xml:space="preserve">2.3.1 осуществлять контроль </w:t>
      </w:r>
      <w:proofErr w:type="gramStart"/>
      <w:r w:rsidRPr="008D0552">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8D0552">
        <w:rPr>
          <w:rFonts w:ascii="Times New Roman" w:hAnsi="Times New Roman"/>
          <w:color w:val="000000"/>
          <w:sz w:val="24"/>
          <w:szCs w:val="24"/>
        </w:rPr>
        <w:t xml:space="preserve"> в форме практической подготовки требованиям настоящего Договора;</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proofErr w:type="gramStart"/>
      <w:r w:rsidRPr="008D0552">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2.3.3 __________________(иные права Организации).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2.4. Профильная организация имеет право:</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proofErr w:type="gramStart"/>
      <w:r w:rsidRPr="008D0552">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 xml:space="preserve">2.4.2 в случае установления факта нарушения </w:t>
      </w:r>
      <w:proofErr w:type="gramStart"/>
      <w:r w:rsidRPr="008D0552">
        <w:rPr>
          <w:rFonts w:ascii="Times New Roman" w:hAnsi="Times New Roman"/>
          <w:color w:val="000000"/>
          <w:sz w:val="24"/>
          <w:szCs w:val="24"/>
        </w:rPr>
        <w:t>обучающимися</w:t>
      </w:r>
      <w:proofErr w:type="gramEnd"/>
      <w:r w:rsidRPr="008D0552">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2.4.3 ___________(иные права Профильной организации).</w:t>
      </w:r>
    </w:p>
    <w:p w:rsidR="008D0552" w:rsidRPr="008D0552" w:rsidRDefault="008D0552" w:rsidP="008D0552">
      <w:pPr>
        <w:keepNext/>
        <w:keepLines/>
        <w:shd w:val="clear" w:color="auto" w:fill="FFFFFF"/>
        <w:spacing w:after="245" w:line="259" w:lineRule="atLeast"/>
        <w:jc w:val="center"/>
        <w:outlineLvl w:val="2"/>
        <w:rPr>
          <w:rFonts w:ascii="Times New Roman" w:hAnsi="Times New Roman"/>
          <w:b/>
          <w:bCs/>
          <w:color w:val="000000"/>
          <w:sz w:val="24"/>
          <w:szCs w:val="24"/>
        </w:rPr>
      </w:pPr>
      <w:r w:rsidRPr="008D0552">
        <w:rPr>
          <w:rFonts w:ascii="Times New Roman" w:hAnsi="Times New Roman"/>
          <w:b/>
          <w:bCs/>
          <w:color w:val="000000"/>
          <w:sz w:val="24"/>
          <w:szCs w:val="24"/>
        </w:rPr>
        <w:t>3. Срок действия договора</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8D0552" w:rsidRPr="008D0552" w:rsidRDefault="008D0552" w:rsidP="008D0552">
      <w:pPr>
        <w:keepNext/>
        <w:keepLines/>
        <w:shd w:val="clear" w:color="auto" w:fill="FFFFFF"/>
        <w:spacing w:after="245" w:line="259" w:lineRule="atLeast"/>
        <w:jc w:val="center"/>
        <w:outlineLvl w:val="2"/>
        <w:rPr>
          <w:rFonts w:ascii="Times New Roman" w:hAnsi="Times New Roman"/>
          <w:b/>
          <w:bCs/>
          <w:color w:val="000000"/>
          <w:sz w:val="24"/>
          <w:szCs w:val="24"/>
        </w:rPr>
      </w:pPr>
      <w:r w:rsidRPr="008D0552">
        <w:rPr>
          <w:rFonts w:ascii="Times New Roman" w:hAnsi="Times New Roman"/>
          <w:b/>
          <w:bCs/>
          <w:color w:val="000000"/>
          <w:sz w:val="24"/>
          <w:szCs w:val="24"/>
        </w:rPr>
        <w:t>4. Заключительные положения</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D0552" w:rsidRPr="008D0552" w:rsidRDefault="008D0552" w:rsidP="008D0552">
      <w:pPr>
        <w:shd w:val="clear" w:color="auto" w:fill="FFFFFF"/>
        <w:spacing w:after="245" w:line="259" w:lineRule="atLeast"/>
        <w:ind w:firstLine="708"/>
        <w:jc w:val="both"/>
        <w:rPr>
          <w:rFonts w:ascii="Times New Roman" w:hAnsi="Times New Roman"/>
          <w:color w:val="000000"/>
          <w:sz w:val="24"/>
          <w:szCs w:val="24"/>
        </w:rPr>
      </w:pPr>
      <w:r w:rsidRPr="008D0552">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D0552" w:rsidRPr="008D0552" w:rsidRDefault="008D0552" w:rsidP="008D0552">
      <w:pPr>
        <w:shd w:val="clear" w:color="auto" w:fill="FFFFFF"/>
        <w:spacing w:after="245" w:line="259" w:lineRule="atLeast"/>
        <w:ind w:firstLine="360"/>
        <w:jc w:val="both"/>
        <w:rPr>
          <w:rFonts w:ascii="Times New Roman" w:hAnsi="Times New Roman"/>
          <w:color w:val="000000"/>
          <w:sz w:val="24"/>
          <w:szCs w:val="24"/>
        </w:rPr>
      </w:pPr>
      <w:r w:rsidRPr="008D0552">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8D0552" w:rsidRPr="008D0552" w:rsidRDefault="008D0552" w:rsidP="008D0552">
      <w:pPr>
        <w:spacing w:after="0" w:line="240" w:lineRule="auto"/>
        <w:jc w:val="both"/>
        <w:rPr>
          <w:rFonts w:ascii="Times New Roman" w:hAnsi="Times New Roman"/>
          <w:sz w:val="24"/>
          <w:szCs w:val="24"/>
        </w:rPr>
      </w:pPr>
    </w:p>
    <w:p w:rsidR="008D0552" w:rsidRPr="008D0552" w:rsidRDefault="008D0552" w:rsidP="008D0552">
      <w:pPr>
        <w:spacing w:after="0" w:line="240" w:lineRule="auto"/>
        <w:jc w:val="both"/>
        <w:rPr>
          <w:rFonts w:ascii="Times New Roman" w:hAnsi="Times New Roman"/>
          <w:sz w:val="24"/>
          <w:szCs w:val="24"/>
        </w:rPr>
      </w:pPr>
    </w:p>
    <w:p w:rsidR="008D0552" w:rsidRPr="008D0552" w:rsidRDefault="008D0552" w:rsidP="008D0552">
      <w:pPr>
        <w:spacing w:after="0" w:line="240" w:lineRule="auto"/>
        <w:jc w:val="both"/>
        <w:rPr>
          <w:rFonts w:ascii="Times New Roman" w:hAnsi="Times New Roman"/>
          <w:sz w:val="24"/>
          <w:szCs w:val="24"/>
        </w:rPr>
      </w:pPr>
    </w:p>
    <w:p w:rsidR="008D0552" w:rsidRPr="008D0552" w:rsidRDefault="008D0552" w:rsidP="008D0552">
      <w:pPr>
        <w:spacing w:after="0" w:line="240" w:lineRule="auto"/>
        <w:jc w:val="both"/>
        <w:rPr>
          <w:rFonts w:ascii="Times New Roman" w:hAnsi="Times New Roman"/>
          <w:sz w:val="24"/>
          <w:szCs w:val="24"/>
        </w:rPr>
      </w:pPr>
    </w:p>
    <w:p w:rsidR="008D0552" w:rsidRPr="008D0552" w:rsidRDefault="008D0552" w:rsidP="008D0552">
      <w:pPr>
        <w:numPr>
          <w:ilvl w:val="0"/>
          <w:numId w:val="28"/>
        </w:numPr>
        <w:tabs>
          <w:tab w:val="left" w:pos="2195"/>
        </w:tabs>
        <w:spacing w:after="0" w:line="240" w:lineRule="auto"/>
        <w:contextualSpacing/>
        <w:jc w:val="center"/>
        <w:rPr>
          <w:rFonts w:ascii="Times New Roman" w:hAnsi="Times New Roman"/>
          <w:sz w:val="24"/>
          <w:szCs w:val="24"/>
        </w:rPr>
      </w:pPr>
      <w:r w:rsidRPr="008D0552">
        <w:rPr>
          <w:rFonts w:ascii="Times New Roman" w:hAnsi="Times New Roman"/>
          <w:b/>
          <w:bCs/>
          <w:w w:val="105"/>
          <w:sz w:val="24"/>
          <w:szCs w:val="24"/>
        </w:rPr>
        <w:t>Адреса, реквизиты и подписи Сторон</w:t>
      </w:r>
    </w:p>
    <w:p w:rsidR="008D0552" w:rsidRPr="008D0552" w:rsidRDefault="008D0552" w:rsidP="008D0552">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8D0552" w:rsidRPr="008D0552" w:rsidTr="003B5740">
        <w:tc>
          <w:tcPr>
            <w:tcW w:w="5153" w:type="dxa"/>
            <w:tcBorders>
              <w:top w:val="single" w:sz="4" w:space="0" w:color="auto"/>
              <w:left w:val="single" w:sz="4" w:space="0" w:color="auto"/>
              <w:bottom w:val="nil"/>
              <w:right w:val="single" w:sz="4" w:space="0" w:color="auto"/>
            </w:tcBorders>
          </w:tcPr>
          <w:p w:rsidR="008D0552" w:rsidRPr="008D0552" w:rsidRDefault="008D0552" w:rsidP="008D0552">
            <w:pPr>
              <w:tabs>
                <w:tab w:val="left" w:pos="2195"/>
              </w:tabs>
              <w:spacing w:after="0" w:line="240" w:lineRule="auto"/>
              <w:rPr>
                <w:rFonts w:ascii="Times New Roman" w:hAnsi="Times New Roman"/>
                <w:b/>
                <w:sz w:val="24"/>
                <w:szCs w:val="24"/>
              </w:rPr>
            </w:pPr>
            <w:proofErr w:type="spellStart"/>
            <w:r w:rsidRPr="008D0552">
              <w:rPr>
                <w:rFonts w:ascii="Times New Roman" w:hAnsi="Times New Roman"/>
                <w:b/>
                <w:bCs/>
                <w:w w:val="105"/>
                <w:sz w:val="24"/>
                <w:szCs w:val="24"/>
              </w:rPr>
              <w:t>Профильнаяорганизация</w:t>
            </w:r>
            <w:proofErr w:type="spellEnd"/>
            <w:r w:rsidRPr="008D0552">
              <w:rPr>
                <w:rFonts w:ascii="Times New Roman" w:hAnsi="Times New Roman"/>
                <w:b/>
                <w:bCs/>
                <w:w w:val="105"/>
                <w:sz w:val="24"/>
                <w:szCs w:val="24"/>
              </w:rPr>
              <w:t>:</w:t>
            </w:r>
          </w:p>
          <w:p w:rsidR="008D0552" w:rsidRPr="008D0552" w:rsidRDefault="008D0552" w:rsidP="008D0552">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8D0552" w:rsidRPr="008D0552" w:rsidRDefault="008D0552" w:rsidP="008D0552">
            <w:pPr>
              <w:tabs>
                <w:tab w:val="left" w:pos="2195"/>
              </w:tabs>
              <w:spacing w:after="0" w:line="240" w:lineRule="auto"/>
              <w:rPr>
                <w:rFonts w:ascii="Times New Roman" w:hAnsi="Times New Roman"/>
                <w:b/>
                <w:sz w:val="24"/>
                <w:szCs w:val="24"/>
              </w:rPr>
            </w:pPr>
            <w:r w:rsidRPr="008D0552">
              <w:rPr>
                <w:rFonts w:ascii="Times New Roman" w:hAnsi="Times New Roman"/>
                <w:b/>
                <w:bCs/>
                <w:spacing w:val="-1"/>
                <w:sz w:val="24"/>
                <w:szCs w:val="24"/>
              </w:rPr>
              <w:t>Организация:</w:t>
            </w:r>
          </w:p>
        </w:tc>
      </w:tr>
      <w:tr w:rsidR="008D0552" w:rsidRPr="008D0552" w:rsidTr="003B5740">
        <w:tc>
          <w:tcPr>
            <w:tcW w:w="5153" w:type="dxa"/>
            <w:tcBorders>
              <w:top w:val="nil"/>
              <w:left w:val="single" w:sz="4" w:space="0" w:color="auto"/>
              <w:bottom w:val="nil"/>
              <w:right w:val="single" w:sz="4" w:space="0" w:color="auto"/>
            </w:tcBorders>
          </w:tcPr>
          <w:p w:rsidR="008D0552" w:rsidRPr="008D0552" w:rsidRDefault="008D0552" w:rsidP="008D0552">
            <w:pPr>
              <w:tabs>
                <w:tab w:val="left" w:pos="2195"/>
              </w:tabs>
              <w:spacing w:after="0" w:line="240" w:lineRule="auto"/>
              <w:rPr>
                <w:rFonts w:ascii="Times New Roman" w:hAnsi="Times New Roman"/>
                <w:bCs/>
                <w:w w:val="105"/>
                <w:sz w:val="24"/>
                <w:szCs w:val="24"/>
              </w:rPr>
            </w:pP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bCs/>
                <w:w w:val="105"/>
                <w:sz w:val="24"/>
                <w:szCs w:val="24"/>
              </w:rPr>
              <w:t>__________________________________________</w:t>
            </w: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bCs/>
                <w:w w:val="105"/>
                <w:sz w:val="24"/>
                <w:szCs w:val="24"/>
              </w:rPr>
              <w:t>(полное наименование)</w:t>
            </w: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w w:val="115"/>
                <w:sz w:val="24"/>
                <w:szCs w:val="24"/>
              </w:rPr>
              <w:t>Адрес:________________________________</w:t>
            </w: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bCs/>
                <w:w w:val="105"/>
                <w:sz w:val="24"/>
                <w:szCs w:val="24"/>
              </w:rPr>
              <w:t>_________________________________________</w:t>
            </w:r>
          </w:p>
          <w:p w:rsidR="008D0552" w:rsidRPr="008D0552" w:rsidRDefault="008D0552" w:rsidP="008D0552">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8D0552" w:rsidRPr="008D0552" w:rsidRDefault="008D0552" w:rsidP="008D0552">
            <w:pPr>
              <w:tabs>
                <w:tab w:val="left" w:pos="2195"/>
              </w:tabs>
              <w:spacing w:after="0" w:line="240" w:lineRule="auto"/>
              <w:jc w:val="both"/>
              <w:rPr>
                <w:rFonts w:ascii="Times New Roman" w:hAnsi="Times New Roman"/>
                <w:bCs/>
                <w:w w:val="105"/>
                <w:sz w:val="24"/>
                <w:szCs w:val="24"/>
                <w:u w:val="single"/>
              </w:rPr>
            </w:pPr>
            <w:r w:rsidRPr="008D0552">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8D0552">
              <w:rPr>
                <w:rFonts w:ascii="Times New Roman" w:hAnsi="Times New Roman"/>
                <w:sz w:val="24"/>
                <w:szCs w:val="24"/>
                <w:u w:val="single"/>
              </w:rPr>
              <w:t>»_____________________</w:t>
            </w: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bCs/>
                <w:w w:val="105"/>
                <w:sz w:val="24"/>
                <w:szCs w:val="24"/>
              </w:rPr>
              <w:t>(полное наименование)</w:t>
            </w: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w w:val="115"/>
                <w:sz w:val="24"/>
                <w:szCs w:val="24"/>
              </w:rPr>
              <w:t>Адрес</w:t>
            </w:r>
            <w:r w:rsidRPr="008D0552">
              <w:rPr>
                <w:rFonts w:ascii="Times New Roman" w:hAnsi="Times New Roman"/>
                <w:w w:val="115"/>
                <w:sz w:val="24"/>
                <w:szCs w:val="24"/>
                <w:u w:val="single"/>
              </w:rPr>
              <w:t>:644105, г</w:t>
            </w:r>
            <w:proofErr w:type="gramStart"/>
            <w:r w:rsidRPr="008D0552">
              <w:rPr>
                <w:rFonts w:ascii="Times New Roman" w:hAnsi="Times New Roman"/>
                <w:w w:val="115"/>
                <w:sz w:val="24"/>
                <w:szCs w:val="24"/>
                <w:u w:val="single"/>
              </w:rPr>
              <w:t>.О</w:t>
            </w:r>
            <w:proofErr w:type="gramEnd"/>
            <w:r w:rsidRPr="008D0552">
              <w:rPr>
                <w:rFonts w:ascii="Times New Roman" w:hAnsi="Times New Roman"/>
                <w:w w:val="115"/>
                <w:sz w:val="24"/>
                <w:szCs w:val="24"/>
                <w:u w:val="single"/>
              </w:rPr>
              <w:t>мск, ул. 4 Челюскинцев,2А</w:t>
            </w: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bCs/>
                <w:w w:val="105"/>
                <w:sz w:val="24"/>
                <w:szCs w:val="24"/>
              </w:rPr>
              <w:t>__________________________________________</w:t>
            </w:r>
          </w:p>
          <w:p w:rsidR="008D0552" w:rsidRPr="008D0552" w:rsidRDefault="008D0552" w:rsidP="008D0552">
            <w:pPr>
              <w:tabs>
                <w:tab w:val="left" w:pos="2195"/>
              </w:tabs>
              <w:spacing w:after="0" w:line="240" w:lineRule="auto"/>
              <w:rPr>
                <w:rFonts w:ascii="Times New Roman" w:hAnsi="Times New Roman"/>
                <w:bCs/>
                <w:spacing w:val="-1"/>
                <w:sz w:val="24"/>
                <w:szCs w:val="24"/>
              </w:rPr>
            </w:pPr>
          </w:p>
          <w:p w:rsidR="008D0552" w:rsidRPr="008D0552" w:rsidRDefault="008D0552" w:rsidP="008D0552">
            <w:pPr>
              <w:tabs>
                <w:tab w:val="left" w:pos="2195"/>
              </w:tabs>
              <w:spacing w:after="0" w:line="240" w:lineRule="auto"/>
              <w:rPr>
                <w:rFonts w:ascii="Times New Roman" w:hAnsi="Times New Roman"/>
                <w:b/>
                <w:bCs/>
                <w:i/>
                <w:spacing w:val="-1"/>
                <w:sz w:val="24"/>
                <w:szCs w:val="24"/>
                <w:u w:val="single"/>
              </w:rPr>
            </w:pPr>
            <w:r w:rsidRPr="008D0552">
              <w:rPr>
                <w:rFonts w:ascii="Times New Roman" w:hAnsi="Times New Roman"/>
                <w:b/>
                <w:bCs/>
                <w:i/>
                <w:spacing w:val="-1"/>
                <w:sz w:val="24"/>
                <w:szCs w:val="24"/>
                <w:u w:val="single"/>
              </w:rPr>
              <w:t>Ректор                                      А.Э.Еремеев</w:t>
            </w:r>
          </w:p>
        </w:tc>
      </w:tr>
      <w:tr w:rsidR="008D0552" w:rsidRPr="008D0552" w:rsidTr="003B5740">
        <w:tc>
          <w:tcPr>
            <w:tcW w:w="5153" w:type="dxa"/>
            <w:tcBorders>
              <w:top w:val="nil"/>
              <w:left w:val="single" w:sz="4" w:space="0" w:color="auto"/>
              <w:bottom w:val="nil"/>
              <w:right w:val="single" w:sz="4" w:space="0" w:color="auto"/>
            </w:tcBorders>
          </w:tcPr>
          <w:p w:rsidR="008D0552" w:rsidRPr="008D0552" w:rsidRDefault="008D0552" w:rsidP="008D0552">
            <w:pPr>
              <w:tabs>
                <w:tab w:val="left" w:pos="2195"/>
              </w:tabs>
              <w:spacing w:after="0" w:line="240" w:lineRule="auto"/>
              <w:jc w:val="both"/>
              <w:rPr>
                <w:rFonts w:ascii="Times New Roman" w:hAnsi="Times New Roman"/>
                <w:bCs/>
                <w:w w:val="105"/>
                <w:sz w:val="24"/>
                <w:szCs w:val="24"/>
              </w:rPr>
            </w:pPr>
            <w:proofErr w:type="gramStart"/>
            <w:r w:rsidRPr="008D0552">
              <w:rPr>
                <w:rFonts w:ascii="Times New Roman" w:hAnsi="Times New Roman"/>
                <w:bCs/>
                <w:w w:val="105"/>
                <w:sz w:val="24"/>
                <w:szCs w:val="24"/>
              </w:rPr>
              <w:t>(наименование должности, фамилия, имя, отчество (при наличии)</w:t>
            </w:r>
            <w:proofErr w:type="gramEnd"/>
          </w:p>
          <w:p w:rsidR="008D0552" w:rsidRPr="008D0552" w:rsidRDefault="008D0552" w:rsidP="008D0552">
            <w:pPr>
              <w:tabs>
                <w:tab w:val="left" w:pos="2195"/>
              </w:tabs>
              <w:spacing w:after="0" w:line="240" w:lineRule="auto"/>
              <w:jc w:val="both"/>
              <w:rPr>
                <w:rFonts w:ascii="Times New Roman" w:hAnsi="Times New Roman"/>
                <w:bCs/>
                <w:w w:val="105"/>
                <w:sz w:val="24"/>
                <w:szCs w:val="24"/>
              </w:rPr>
            </w:pPr>
          </w:p>
          <w:p w:rsidR="008D0552" w:rsidRPr="008D0552" w:rsidRDefault="008D0552" w:rsidP="008D0552">
            <w:pPr>
              <w:tabs>
                <w:tab w:val="left" w:pos="2195"/>
              </w:tabs>
              <w:spacing w:after="0" w:line="240" w:lineRule="auto"/>
              <w:jc w:val="both"/>
              <w:rPr>
                <w:rFonts w:ascii="Times New Roman" w:hAnsi="Times New Roman"/>
                <w:bCs/>
                <w:w w:val="105"/>
                <w:sz w:val="24"/>
                <w:szCs w:val="24"/>
              </w:rPr>
            </w:pPr>
          </w:p>
          <w:p w:rsidR="008D0552" w:rsidRPr="008D0552" w:rsidRDefault="008D0552" w:rsidP="008D0552">
            <w:pPr>
              <w:tabs>
                <w:tab w:val="left" w:pos="2195"/>
              </w:tabs>
              <w:spacing w:after="0" w:line="240" w:lineRule="auto"/>
              <w:jc w:val="both"/>
              <w:rPr>
                <w:rFonts w:ascii="Times New Roman" w:hAnsi="Times New Roman"/>
                <w:bCs/>
                <w:w w:val="105"/>
                <w:sz w:val="24"/>
                <w:szCs w:val="24"/>
              </w:rPr>
            </w:pPr>
            <w:r w:rsidRPr="008D0552">
              <w:rPr>
                <w:rFonts w:ascii="Times New Roman" w:hAnsi="Times New Roman"/>
                <w:bCs/>
                <w:w w:val="105"/>
                <w:sz w:val="24"/>
                <w:szCs w:val="24"/>
              </w:rPr>
              <w:t>М.П. (при наличии)</w:t>
            </w:r>
          </w:p>
          <w:p w:rsidR="008D0552" w:rsidRPr="008D0552" w:rsidRDefault="008D0552" w:rsidP="008D0552">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8D0552" w:rsidRPr="008D0552" w:rsidRDefault="008D0552" w:rsidP="008D0552">
            <w:pPr>
              <w:tabs>
                <w:tab w:val="left" w:pos="2195"/>
              </w:tabs>
              <w:spacing w:after="0" w:line="240" w:lineRule="auto"/>
              <w:rPr>
                <w:rFonts w:ascii="Times New Roman" w:hAnsi="Times New Roman"/>
                <w:bCs/>
                <w:w w:val="105"/>
                <w:sz w:val="24"/>
                <w:szCs w:val="24"/>
              </w:rPr>
            </w:pPr>
            <w:proofErr w:type="gramStart"/>
            <w:r w:rsidRPr="008D0552">
              <w:rPr>
                <w:rFonts w:ascii="Times New Roman" w:hAnsi="Times New Roman"/>
                <w:bCs/>
                <w:w w:val="105"/>
                <w:sz w:val="24"/>
                <w:szCs w:val="24"/>
              </w:rPr>
              <w:t>(наименование должности, фамилия, имя, отчество (при наличии)</w:t>
            </w:r>
            <w:proofErr w:type="gramEnd"/>
          </w:p>
          <w:p w:rsidR="008D0552" w:rsidRPr="008D0552" w:rsidRDefault="008D0552" w:rsidP="008D0552">
            <w:pPr>
              <w:tabs>
                <w:tab w:val="left" w:pos="2195"/>
              </w:tabs>
              <w:spacing w:after="0" w:line="240" w:lineRule="auto"/>
              <w:rPr>
                <w:rFonts w:ascii="Times New Roman" w:hAnsi="Times New Roman"/>
                <w:bCs/>
                <w:w w:val="105"/>
                <w:sz w:val="24"/>
                <w:szCs w:val="24"/>
              </w:rPr>
            </w:pPr>
          </w:p>
          <w:p w:rsidR="008D0552" w:rsidRPr="008D0552" w:rsidRDefault="008D0552" w:rsidP="008D0552">
            <w:pPr>
              <w:tabs>
                <w:tab w:val="left" w:pos="2195"/>
              </w:tabs>
              <w:spacing w:after="0" w:line="240" w:lineRule="auto"/>
              <w:rPr>
                <w:rFonts w:ascii="Times New Roman" w:hAnsi="Times New Roman"/>
                <w:bCs/>
                <w:w w:val="105"/>
                <w:sz w:val="24"/>
                <w:szCs w:val="24"/>
              </w:rPr>
            </w:pPr>
          </w:p>
          <w:p w:rsidR="008D0552" w:rsidRPr="008D0552" w:rsidRDefault="008D0552" w:rsidP="008D0552">
            <w:pPr>
              <w:tabs>
                <w:tab w:val="left" w:pos="2195"/>
              </w:tabs>
              <w:spacing w:after="0" w:line="240" w:lineRule="auto"/>
              <w:rPr>
                <w:rFonts w:ascii="Times New Roman" w:hAnsi="Times New Roman"/>
                <w:bCs/>
                <w:w w:val="105"/>
                <w:sz w:val="24"/>
                <w:szCs w:val="24"/>
              </w:rPr>
            </w:pPr>
            <w:r w:rsidRPr="008D0552">
              <w:rPr>
                <w:rFonts w:ascii="Times New Roman" w:hAnsi="Times New Roman"/>
                <w:bCs/>
                <w:w w:val="105"/>
                <w:sz w:val="24"/>
                <w:szCs w:val="24"/>
              </w:rPr>
              <w:t>М.П. (при наличии)</w:t>
            </w:r>
          </w:p>
          <w:p w:rsidR="008D0552" w:rsidRPr="008D0552" w:rsidRDefault="008D0552" w:rsidP="008D0552">
            <w:pPr>
              <w:tabs>
                <w:tab w:val="left" w:pos="2195"/>
              </w:tabs>
              <w:spacing w:after="0" w:line="240" w:lineRule="auto"/>
              <w:rPr>
                <w:rFonts w:ascii="Times New Roman" w:hAnsi="Times New Roman"/>
                <w:bCs/>
                <w:w w:val="105"/>
                <w:sz w:val="24"/>
                <w:szCs w:val="24"/>
              </w:rPr>
            </w:pPr>
          </w:p>
        </w:tc>
      </w:tr>
      <w:tr w:rsidR="008D0552" w:rsidRPr="008D0552" w:rsidTr="003B5740">
        <w:tc>
          <w:tcPr>
            <w:tcW w:w="5153" w:type="dxa"/>
            <w:tcBorders>
              <w:top w:val="nil"/>
              <w:left w:val="single" w:sz="4" w:space="0" w:color="auto"/>
              <w:bottom w:val="single" w:sz="4" w:space="0" w:color="auto"/>
            </w:tcBorders>
          </w:tcPr>
          <w:p w:rsidR="008D0552" w:rsidRPr="008D0552" w:rsidRDefault="008D0552" w:rsidP="008D0552">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8D0552" w:rsidRPr="008D0552" w:rsidRDefault="008D0552" w:rsidP="008D0552">
            <w:pPr>
              <w:tabs>
                <w:tab w:val="left" w:pos="2195"/>
              </w:tabs>
              <w:spacing w:after="0" w:line="240" w:lineRule="auto"/>
              <w:rPr>
                <w:rFonts w:ascii="Times New Roman" w:hAnsi="Times New Roman"/>
                <w:bCs/>
                <w:w w:val="105"/>
                <w:sz w:val="24"/>
                <w:szCs w:val="24"/>
              </w:rPr>
            </w:pPr>
          </w:p>
        </w:tc>
      </w:tr>
    </w:tbl>
    <w:p w:rsidR="008D0552" w:rsidRPr="008D0552" w:rsidRDefault="008D0552" w:rsidP="008D0552">
      <w:pPr>
        <w:pBdr>
          <w:between w:val="single" w:sz="4" w:space="1" w:color="auto"/>
        </w:pBdr>
        <w:tabs>
          <w:tab w:val="left" w:pos="2195"/>
        </w:tabs>
        <w:spacing w:after="0" w:line="240" w:lineRule="auto"/>
        <w:rPr>
          <w:rFonts w:ascii="Times New Roman" w:hAnsi="Times New Roman"/>
          <w:sz w:val="24"/>
          <w:szCs w:val="24"/>
        </w:rPr>
      </w:pPr>
    </w:p>
    <w:p w:rsidR="008D0552" w:rsidRPr="008D0552" w:rsidRDefault="008D0552" w:rsidP="008D0552">
      <w:pPr>
        <w:spacing w:after="0" w:line="360" w:lineRule="auto"/>
        <w:jc w:val="center"/>
        <w:rPr>
          <w:rFonts w:eastAsia="Calibri"/>
          <w:lang w:eastAsia="en-US"/>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8D0552" w:rsidRDefault="008D0552" w:rsidP="00F028A5">
      <w:pPr>
        <w:spacing w:after="0" w:line="360" w:lineRule="auto"/>
        <w:ind w:left="4100" w:firstLine="720"/>
        <w:jc w:val="right"/>
        <w:rPr>
          <w:rFonts w:ascii="Times New Roman" w:hAnsi="Times New Roman"/>
          <w:bCs/>
          <w:sz w:val="24"/>
          <w:szCs w:val="24"/>
        </w:rPr>
      </w:pP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 xml:space="preserve">еской подготовки при </w:t>
      </w:r>
      <w:proofErr w:type="spellStart"/>
      <w:r>
        <w:rPr>
          <w:rFonts w:ascii="Times New Roman" w:hAnsi="Times New Roman"/>
          <w:sz w:val="24"/>
          <w:szCs w:val="24"/>
        </w:rPr>
        <w:t>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w:t>
      </w:r>
      <w:proofErr w:type="spellEnd"/>
      <w:r w:rsidR="00CC7DFC">
        <w:rPr>
          <w:rFonts w:ascii="Times New Roman" w:hAnsi="Times New Roman"/>
          <w:sz w:val="24"/>
          <w:szCs w:val="24"/>
        </w:rPr>
        <w:t xml:space="preserve"> </w:t>
      </w:r>
      <w:proofErr w:type="spellStart"/>
      <w:r w:rsidR="00CC7DFC">
        <w:rPr>
          <w:rFonts w:ascii="Times New Roman" w:hAnsi="Times New Roman"/>
          <w:sz w:val="24"/>
          <w:szCs w:val="24"/>
        </w:rPr>
        <w:t>практики</w:t>
      </w:r>
      <w:r>
        <w:rPr>
          <w:rFonts w:ascii="Times New Roman" w:hAnsi="Times New Roman"/>
          <w:sz w:val="24"/>
          <w:szCs w:val="24"/>
        </w:rPr>
        <w:t>К.М</w:t>
      </w:r>
      <w:proofErr w:type="spellEnd"/>
      <w:r>
        <w:rPr>
          <w:rFonts w:ascii="Times New Roman" w:hAnsi="Times New Roman"/>
          <w:sz w:val="24"/>
          <w:szCs w:val="24"/>
        </w:rPr>
        <w:t xml:space="preserve">. </w:t>
      </w:r>
      <w:r w:rsidR="008F6D6E">
        <w:rPr>
          <w:rFonts w:ascii="Times New Roman" w:hAnsi="Times New Roman"/>
          <w:sz w:val="24"/>
          <w:szCs w:val="24"/>
        </w:rPr>
        <w:t>10</w:t>
      </w:r>
      <w:r>
        <w:rPr>
          <w:rFonts w:ascii="Times New Roman" w:hAnsi="Times New Roman"/>
          <w:sz w:val="24"/>
          <w:szCs w:val="24"/>
        </w:rPr>
        <w:t>.0</w:t>
      </w:r>
      <w:r w:rsidR="008F6D6E">
        <w:rPr>
          <w:rFonts w:ascii="Times New Roman" w:hAnsi="Times New Roman"/>
          <w:sz w:val="24"/>
          <w:szCs w:val="24"/>
        </w:rPr>
        <w:t>3</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4D4CA7" w:rsidRPr="00E259F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F5C6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300B3"/>
    <w:multiLevelType w:val="hybridMultilevel"/>
    <w:tmpl w:val="E408820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8"/>
  </w:num>
  <w:num w:numId="5">
    <w:abstractNumId w:val="27"/>
  </w:num>
  <w:num w:numId="6">
    <w:abstractNumId w:val="7"/>
  </w:num>
  <w:num w:numId="7">
    <w:abstractNumId w:val="28"/>
  </w:num>
  <w:num w:numId="8">
    <w:abstractNumId w:val="26"/>
  </w:num>
  <w:num w:numId="9">
    <w:abstractNumId w:val="8"/>
  </w:num>
  <w:num w:numId="10">
    <w:abstractNumId w:val="29"/>
  </w:num>
  <w:num w:numId="11">
    <w:abstractNumId w:val="10"/>
  </w:num>
  <w:num w:numId="12">
    <w:abstractNumId w:val="11"/>
  </w:num>
  <w:num w:numId="13">
    <w:abstractNumId w:val="13"/>
  </w:num>
  <w:num w:numId="14">
    <w:abstractNumId w:val="16"/>
  </w:num>
  <w:num w:numId="15">
    <w:abstractNumId w:val="21"/>
  </w:num>
  <w:num w:numId="16">
    <w:abstractNumId w:val="25"/>
  </w:num>
  <w:num w:numId="17">
    <w:abstractNumId w:val="14"/>
  </w:num>
  <w:num w:numId="18">
    <w:abstractNumId w:val="24"/>
  </w:num>
  <w:num w:numId="19">
    <w:abstractNumId w:val="22"/>
  </w:num>
  <w:num w:numId="20">
    <w:abstractNumId w:val="15"/>
  </w:num>
  <w:num w:numId="21">
    <w:abstractNumId w:val="3"/>
  </w:num>
  <w:num w:numId="22">
    <w:abstractNumId w:val="23"/>
  </w:num>
  <w:num w:numId="23">
    <w:abstractNumId w:val="20"/>
  </w:num>
  <w:num w:numId="24">
    <w:abstractNumId w:val="5"/>
  </w:num>
  <w:num w:numId="25">
    <w:abstractNumId w:val="12"/>
  </w:num>
  <w:num w:numId="26">
    <w:abstractNumId w:val="19"/>
  </w:num>
  <w:num w:numId="27">
    <w:abstractNumId w:val="4"/>
  </w:num>
  <w:num w:numId="2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2418C"/>
    <w:rsid w:val="00036C64"/>
    <w:rsid w:val="0004226B"/>
    <w:rsid w:val="00042D37"/>
    <w:rsid w:val="00046528"/>
    <w:rsid w:val="00046FEB"/>
    <w:rsid w:val="0006212C"/>
    <w:rsid w:val="000757BF"/>
    <w:rsid w:val="0007650C"/>
    <w:rsid w:val="00080593"/>
    <w:rsid w:val="00090907"/>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4540"/>
    <w:rsid w:val="001971C8"/>
    <w:rsid w:val="001A4DAB"/>
    <w:rsid w:val="001A6A8C"/>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07FC3"/>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52A"/>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70D2A"/>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36D7"/>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13D6"/>
    <w:rsid w:val="00645256"/>
    <w:rsid w:val="00653C87"/>
    <w:rsid w:val="006626C5"/>
    <w:rsid w:val="00676B99"/>
    <w:rsid w:val="0068224D"/>
    <w:rsid w:val="00684AF7"/>
    <w:rsid w:val="006A1D7C"/>
    <w:rsid w:val="006A3A26"/>
    <w:rsid w:val="006B0E37"/>
    <w:rsid w:val="006C19B1"/>
    <w:rsid w:val="006D16F5"/>
    <w:rsid w:val="006D40A7"/>
    <w:rsid w:val="006D5BED"/>
    <w:rsid w:val="006E67D9"/>
    <w:rsid w:val="006F366D"/>
    <w:rsid w:val="0070558D"/>
    <w:rsid w:val="00706A9C"/>
    <w:rsid w:val="007118FE"/>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0552"/>
    <w:rsid w:val="008D24DD"/>
    <w:rsid w:val="008D62E7"/>
    <w:rsid w:val="008E0B19"/>
    <w:rsid w:val="008E3525"/>
    <w:rsid w:val="008F6D6E"/>
    <w:rsid w:val="00906A16"/>
    <w:rsid w:val="0091303C"/>
    <w:rsid w:val="00916330"/>
    <w:rsid w:val="00923B1E"/>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5527"/>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53AB"/>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3232"/>
    <w:rsid w:val="00CA6892"/>
    <w:rsid w:val="00CC7801"/>
    <w:rsid w:val="00CC7DFC"/>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6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character" w:customStyle="1" w:styleId="12">
    <w:name w:val="Неразрешенное упоминание1"/>
    <w:basedOn w:val="a0"/>
    <w:uiPriority w:val="99"/>
    <w:semiHidden/>
    <w:unhideWhenUsed/>
    <w:rsid w:val="00307FC3"/>
    <w:rPr>
      <w:color w:val="605E5C"/>
      <w:shd w:val="clear" w:color="auto" w:fill="E1DFDD"/>
    </w:rPr>
  </w:style>
  <w:style w:type="table" w:customStyle="1" w:styleId="13">
    <w:name w:val="Сетка таблицы1"/>
    <w:basedOn w:val="a1"/>
    <w:next w:val="af4"/>
    <w:uiPriority w:val="59"/>
    <w:rsid w:val="008D055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06212C"/>
    <w:rPr>
      <w:color w:val="605E5C"/>
      <w:shd w:val="clear" w:color="auto" w:fill="E1DFDD"/>
    </w:rPr>
  </w:style>
  <w:style w:type="character" w:customStyle="1" w:styleId="UnresolvedMention">
    <w:name w:val="Unresolved Mention"/>
    <w:basedOn w:val="a0"/>
    <w:uiPriority w:val="99"/>
    <w:semiHidden/>
    <w:unhideWhenUsed/>
    <w:rsid w:val="000241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74934474">
      <w:bodyDiv w:val="1"/>
      <w:marLeft w:val="0"/>
      <w:marRight w:val="0"/>
      <w:marTop w:val="0"/>
      <w:marBottom w:val="0"/>
      <w:divBdr>
        <w:top w:val="none" w:sz="0" w:space="0" w:color="auto"/>
        <w:left w:val="none" w:sz="0" w:space="0" w:color="auto"/>
        <w:bottom w:val="none" w:sz="0" w:space="0" w:color="auto"/>
        <w:right w:val="none" w:sz="0" w:space="0" w:color="auto"/>
      </w:divBdr>
      <w:divsChild>
        <w:div w:id="433403108">
          <w:marLeft w:val="0"/>
          <w:marRight w:val="0"/>
          <w:marTop w:val="0"/>
          <w:marBottom w:val="0"/>
          <w:divBdr>
            <w:top w:val="none" w:sz="0" w:space="0" w:color="auto"/>
            <w:left w:val="none" w:sz="0" w:space="0" w:color="auto"/>
            <w:bottom w:val="none" w:sz="0" w:space="0" w:color="auto"/>
            <w:right w:val="none" w:sz="0" w:space="0" w:color="auto"/>
          </w:divBdr>
        </w:div>
        <w:div w:id="608315702">
          <w:marLeft w:val="0"/>
          <w:marRight w:val="0"/>
          <w:marTop w:val="0"/>
          <w:marBottom w:val="0"/>
          <w:divBdr>
            <w:top w:val="none" w:sz="0" w:space="0" w:color="auto"/>
            <w:left w:val="none" w:sz="0" w:space="0" w:color="auto"/>
            <w:bottom w:val="none" w:sz="0" w:space="0" w:color="auto"/>
            <w:right w:val="none" w:sz="0" w:space="0" w:color="auto"/>
          </w:divBdr>
        </w:div>
        <w:div w:id="202137236">
          <w:marLeft w:val="0"/>
          <w:marRight w:val="0"/>
          <w:marTop w:val="0"/>
          <w:marBottom w:val="0"/>
          <w:divBdr>
            <w:top w:val="none" w:sz="0" w:space="0" w:color="auto"/>
            <w:left w:val="none" w:sz="0" w:space="0" w:color="auto"/>
            <w:bottom w:val="none" w:sz="0" w:space="0" w:color="auto"/>
            <w:right w:val="none" w:sz="0" w:space="0" w:color="auto"/>
          </w:divBdr>
        </w:div>
        <w:div w:id="2085377485">
          <w:marLeft w:val="0"/>
          <w:marRight w:val="0"/>
          <w:marTop w:val="0"/>
          <w:marBottom w:val="0"/>
          <w:divBdr>
            <w:top w:val="none" w:sz="0" w:space="0" w:color="auto"/>
            <w:left w:val="none" w:sz="0" w:space="0" w:color="auto"/>
            <w:bottom w:val="none" w:sz="0" w:space="0" w:color="auto"/>
            <w:right w:val="none" w:sz="0" w:space="0" w:color="auto"/>
          </w:divBdr>
        </w:div>
        <w:div w:id="686446126">
          <w:marLeft w:val="0"/>
          <w:marRight w:val="0"/>
          <w:marTop w:val="0"/>
          <w:marBottom w:val="0"/>
          <w:divBdr>
            <w:top w:val="none" w:sz="0" w:space="0" w:color="auto"/>
            <w:left w:val="none" w:sz="0" w:space="0" w:color="auto"/>
            <w:bottom w:val="none" w:sz="0" w:space="0" w:color="auto"/>
            <w:right w:val="none" w:sz="0" w:space="0" w:color="auto"/>
          </w:divBdr>
        </w:div>
        <w:div w:id="1187906845">
          <w:marLeft w:val="0"/>
          <w:marRight w:val="0"/>
          <w:marTop w:val="0"/>
          <w:marBottom w:val="0"/>
          <w:divBdr>
            <w:top w:val="none" w:sz="0" w:space="0" w:color="auto"/>
            <w:left w:val="none" w:sz="0" w:space="0" w:color="auto"/>
            <w:bottom w:val="none" w:sz="0" w:space="0" w:color="auto"/>
            <w:right w:val="none" w:sz="0" w:space="0" w:color="auto"/>
          </w:divBdr>
        </w:div>
        <w:div w:id="1066221217">
          <w:marLeft w:val="0"/>
          <w:marRight w:val="0"/>
          <w:marTop w:val="0"/>
          <w:marBottom w:val="0"/>
          <w:divBdr>
            <w:top w:val="none" w:sz="0" w:space="0" w:color="auto"/>
            <w:left w:val="none" w:sz="0" w:space="0" w:color="auto"/>
            <w:bottom w:val="none" w:sz="0" w:space="0" w:color="auto"/>
            <w:right w:val="none" w:sz="0" w:space="0" w:color="auto"/>
          </w:divBdr>
        </w:div>
        <w:div w:id="1106072912">
          <w:marLeft w:val="0"/>
          <w:marRight w:val="0"/>
          <w:marTop w:val="0"/>
          <w:marBottom w:val="0"/>
          <w:divBdr>
            <w:top w:val="none" w:sz="0" w:space="0" w:color="auto"/>
            <w:left w:val="none" w:sz="0" w:space="0" w:color="auto"/>
            <w:bottom w:val="none" w:sz="0" w:space="0" w:color="auto"/>
            <w:right w:val="none" w:sz="0" w:space="0" w:color="auto"/>
          </w:divBdr>
        </w:div>
        <w:div w:id="114296875">
          <w:marLeft w:val="0"/>
          <w:marRight w:val="0"/>
          <w:marTop w:val="0"/>
          <w:marBottom w:val="0"/>
          <w:divBdr>
            <w:top w:val="none" w:sz="0" w:space="0" w:color="auto"/>
            <w:left w:val="none" w:sz="0" w:space="0" w:color="auto"/>
            <w:bottom w:val="none" w:sz="0" w:space="0" w:color="auto"/>
            <w:right w:val="none" w:sz="0" w:space="0" w:color="auto"/>
          </w:divBdr>
        </w:div>
        <w:div w:id="1421677059">
          <w:marLeft w:val="0"/>
          <w:marRight w:val="0"/>
          <w:marTop w:val="0"/>
          <w:marBottom w:val="0"/>
          <w:divBdr>
            <w:top w:val="none" w:sz="0" w:space="0" w:color="auto"/>
            <w:left w:val="none" w:sz="0" w:space="0" w:color="auto"/>
            <w:bottom w:val="none" w:sz="0" w:space="0" w:color="auto"/>
            <w:right w:val="none" w:sz="0" w:space="0" w:color="auto"/>
          </w:divBdr>
        </w:div>
        <w:div w:id="32654549">
          <w:marLeft w:val="0"/>
          <w:marRight w:val="0"/>
          <w:marTop w:val="0"/>
          <w:marBottom w:val="0"/>
          <w:divBdr>
            <w:top w:val="none" w:sz="0" w:space="0" w:color="auto"/>
            <w:left w:val="none" w:sz="0" w:space="0" w:color="auto"/>
            <w:bottom w:val="none" w:sz="0" w:space="0" w:color="auto"/>
            <w:right w:val="none" w:sz="0" w:space="0" w:color="auto"/>
          </w:divBdr>
        </w:div>
        <w:div w:id="1185746916">
          <w:marLeft w:val="0"/>
          <w:marRight w:val="0"/>
          <w:marTop w:val="0"/>
          <w:marBottom w:val="0"/>
          <w:divBdr>
            <w:top w:val="none" w:sz="0" w:space="0" w:color="auto"/>
            <w:left w:val="none" w:sz="0" w:space="0" w:color="auto"/>
            <w:bottom w:val="none" w:sz="0" w:space="0" w:color="auto"/>
            <w:right w:val="none" w:sz="0" w:space="0" w:color="auto"/>
          </w:divBdr>
        </w:div>
        <w:div w:id="496043962">
          <w:marLeft w:val="0"/>
          <w:marRight w:val="0"/>
          <w:marTop w:val="0"/>
          <w:marBottom w:val="0"/>
          <w:divBdr>
            <w:top w:val="none" w:sz="0" w:space="0" w:color="auto"/>
            <w:left w:val="none" w:sz="0" w:space="0" w:color="auto"/>
            <w:bottom w:val="none" w:sz="0" w:space="0" w:color="auto"/>
            <w:right w:val="none" w:sz="0" w:space="0" w:color="auto"/>
          </w:divBdr>
        </w:div>
        <w:div w:id="1953778417">
          <w:marLeft w:val="0"/>
          <w:marRight w:val="0"/>
          <w:marTop w:val="0"/>
          <w:marBottom w:val="0"/>
          <w:divBdr>
            <w:top w:val="none" w:sz="0" w:space="0" w:color="auto"/>
            <w:left w:val="none" w:sz="0" w:space="0" w:color="auto"/>
            <w:bottom w:val="none" w:sz="0" w:space="0" w:color="auto"/>
            <w:right w:val="none" w:sz="0" w:space="0" w:color="auto"/>
          </w:divBdr>
        </w:div>
        <w:div w:id="355471548">
          <w:marLeft w:val="0"/>
          <w:marRight w:val="0"/>
          <w:marTop w:val="0"/>
          <w:marBottom w:val="0"/>
          <w:divBdr>
            <w:top w:val="none" w:sz="0" w:space="0" w:color="auto"/>
            <w:left w:val="none" w:sz="0" w:space="0" w:color="auto"/>
            <w:bottom w:val="none" w:sz="0" w:space="0" w:color="auto"/>
            <w:right w:val="none" w:sz="0" w:space="0" w:color="auto"/>
          </w:divBdr>
        </w:div>
        <w:div w:id="2060745116">
          <w:marLeft w:val="0"/>
          <w:marRight w:val="0"/>
          <w:marTop w:val="0"/>
          <w:marBottom w:val="0"/>
          <w:divBdr>
            <w:top w:val="none" w:sz="0" w:space="0" w:color="auto"/>
            <w:left w:val="none" w:sz="0" w:space="0" w:color="auto"/>
            <w:bottom w:val="none" w:sz="0" w:space="0" w:color="auto"/>
            <w:right w:val="none" w:sz="0" w:space="0" w:color="auto"/>
          </w:divBdr>
        </w:div>
        <w:div w:id="152912785">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436636981">
      <w:bodyDiv w:val="1"/>
      <w:marLeft w:val="0"/>
      <w:marRight w:val="0"/>
      <w:marTop w:val="0"/>
      <w:marBottom w:val="0"/>
      <w:divBdr>
        <w:top w:val="none" w:sz="0" w:space="0" w:color="auto"/>
        <w:left w:val="none" w:sz="0" w:space="0" w:color="auto"/>
        <w:bottom w:val="none" w:sz="0" w:space="0" w:color="auto"/>
        <w:right w:val="none" w:sz="0" w:space="0" w:color="auto"/>
      </w:divBdr>
      <w:divsChild>
        <w:div w:id="167411147">
          <w:marLeft w:val="0"/>
          <w:marRight w:val="0"/>
          <w:marTop w:val="0"/>
          <w:marBottom w:val="0"/>
          <w:divBdr>
            <w:top w:val="none" w:sz="0" w:space="0" w:color="auto"/>
            <w:left w:val="none" w:sz="0" w:space="0" w:color="auto"/>
            <w:bottom w:val="none" w:sz="0" w:space="0" w:color="auto"/>
            <w:right w:val="none" w:sz="0" w:space="0" w:color="auto"/>
          </w:divBdr>
        </w:div>
        <w:div w:id="7486423">
          <w:marLeft w:val="0"/>
          <w:marRight w:val="0"/>
          <w:marTop w:val="0"/>
          <w:marBottom w:val="0"/>
          <w:divBdr>
            <w:top w:val="none" w:sz="0" w:space="0" w:color="auto"/>
            <w:left w:val="none" w:sz="0" w:space="0" w:color="auto"/>
            <w:bottom w:val="none" w:sz="0" w:space="0" w:color="auto"/>
            <w:right w:val="none" w:sz="0" w:space="0" w:color="auto"/>
          </w:divBdr>
        </w:div>
        <w:div w:id="970939672">
          <w:marLeft w:val="0"/>
          <w:marRight w:val="0"/>
          <w:marTop w:val="0"/>
          <w:marBottom w:val="0"/>
          <w:divBdr>
            <w:top w:val="none" w:sz="0" w:space="0" w:color="auto"/>
            <w:left w:val="none" w:sz="0" w:space="0" w:color="auto"/>
            <w:bottom w:val="none" w:sz="0" w:space="0" w:color="auto"/>
            <w:right w:val="none" w:sz="0" w:space="0" w:color="auto"/>
          </w:divBdr>
        </w:div>
        <w:div w:id="323970630">
          <w:marLeft w:val="0"/>
          <w:marRight w:val="0"/>
          <w:marTop w:val="0"/>
          <w:marBottom w:val="0"/>
          <w:divBdr>
            <w:top w:val="none" w:sz="0" w:space="0" w:color="auto"/>
            <w:left w:val="none" w:sz="0" w:space="0" w:color="auto"/>
            <w:bottom w:val="none" w:sz="0" w:space="0" w:color="auto"/>
            <w:right w:val="none" w:sz="0" w:space="0" w:color="auto"/>
          </w:divBdr>
        </w:div>
        <w:div w:id="1135565991">
          <w:marLeft w:val="0"/>
          <w:marRight w:val="0"/>
          <w:marTop w:val="0"/>
          <w:marBottom w:val="0"/>
          <w:divBdr>
            <w:top w:val="none" w:sz="0" w:space="0" w:color="auto"/>
            <w:left w:val="none" w:sz="0" w:space="0" w:color="auto"/>
            <w:bottom w:val="none" w:sz="0" w:space="0" w:color="auto"/>
            <w:right w:val="none" w:sz="0" w:space="0" w:color="auto"/>
          </w:divBdr>
        </w:div>
        <w:div w:id="465709112">
          <w:marLeft w:val="0"/>
          <w:marRight w:val="0"/>
          <w:marTop w:val="0"/>
          <w:marBottom w:val="0"/>
          <w:divBdr>
            <w:top w:val="none" w:sz="0" w:space="0" w:color="auto"/>
            <w:left w:val="none" w:sz="0" w:space="0" w:color="auto"/>
            <w:bottom w:val="none" w:sz="0" w:space="0" w:color="auto"/>
            <w:right w:val="none" w:sz="0" w:space="0" w:color="auto"/>
          </w:divBdr>
        </w:div>
        <w:div w:id="2059089927">
          <w:marLeft w:val="0"/>
          <w:marRight w:val="0"/>
          <w:marTop w:val="0"/>
          <w:marBottom w:val="0"/>
          <w:divBdr>
            <w:top w:val="none" w:sz="0" w:space="0" w:color="auto"/>
            <w:left w:val="none" w:sz="0" w:space="0" w:color="auto"/>
            <w:bottom w:val="none" w:sz="0" w:space="0" w:color="auto"/>
            <w:right w:val="none" w:sz="0" w:space="0" w:color="auto"/>
          </w:divBdr>
        </w:div>
        <w:div w:id="111175629">
          <w:marLeft w:val="0"/>
          <w:marRight w:val="0"/>
          <w:marTop w:val="0"/>
          <w:marBottom w:val="0"/>
          <w:divBdr>
            <w:top w:val="none" w:sz="0" w:space="0" w:color="auto"/>
            <w:left w:val="none" w:sz="0" w:space="0" w:color="auto"/>
            <w:bottom w:val="none" w:sz="0" w:space="0" w:color="auto"/>
            <w:right w:val="none" w:sz="0" w:space="0" w:color="auto"/>
          </w:divBdr>
        </w:div>
        <w:div w:id="1482313420">
          <w:marLeft w:val="0"/>
          <w:marRight w:val="0"/>
          <w:marTop w:val="0"/>
          <w:marBottom w:val="0"/>
          <w:divBdr>
            <w:top w:val="none" w:sz="0" w:space="0" w:color="auto"/>
            <w:left w:val="none" w:sz="0" w:space="0" w:color="auto"/>
            <w:bottom w:val="none" w:sz="0" w:space="0" w:color="auto"/>
            <w:right w:val="none" w:sz="0" w:space="0" w:color="auto"/>
          </w:divBdr>
        </w:div>
        <w:div w:id="2036422681">
          <w:marLeft w:val="0"/>
          <w:marRight w:val="0"/>
          <w:marTop w:val="0"/>
          <w:marBottom w:val="0"/>
          <w:divBdr>
            <w:top w:val="none" w:sz="0" w:space="0" w:color="auto"/>
            <w:left w:val="none" w:sz="0" w:space="0" w:color="auto"/>
            <w:bottom w:val="none" w:sz="0" w:space="0" w:color="auto"/>
            <w:right w:val="none" w:sz="0" w:space="0" w:color="auto"/>
          </w:divBdr>
        </w:div>
        <w:div w:id="1815029427">
          <w:marLeft w:val="0"/>
          <w:marRight w:val="0"/>
          <w:marTop w:val="0"/>
          <w:marBottom w:val="0"/>
          <w:divBdr>
            <w:top w:val="none" w:sz="0" w:space="0" w:color="auto"/>
            <w:left w:val="none" w:sz="0" w:space="0" w:color="auto"/>
            <w:bottom w:val="none" w:sz="0" w:space="0" w:color="auto"/>
            <w:right w:val="none" w:sz="0" w:space="0" w:color="auto"/>
          </w:divBdr>
        </w:div>
        <w:div w:id="599221346">
          <w:marLeft w:val="0"/>
          <w:marRight w:val="0"/>
          <w:marTop w:val="0"/>
          <w:marBottom w:val="0"/>
          <w:divBdr>
            <w:top w:val="none" w:sz="0" w:space="0" w:color="auto"/>
            <w:left w:val="none" w:sz="0" w:space="0" w:color="auto"/>
            <w:bottom w:val="none" w:sz="0" w:space="0" w:color="auto"/>
            <w:right w:val="none" w:sz="0" w:space="0" w:color="auto"/>
          </w:divBdr>
        </w:div>
        <w:div w:id="477379111">
          <w:marLeft w:val="0"/>
          <w:marRight w:val="0"/>
          <w:marTop w:val="0"/>
          <w:marBottom w:val="0"/>
          <w:divBdr>
            <w:top w:val="none" w:sz="0" w:space="0" w:color="auto"/>
            <w:left w:val="none" w:sz="0" w:space="0" w:color="auto"/>
            <w:bottom w:val="none" w:sz="0" w:space="0" w:color="auto"/>
            <w:right w:val="none" w:sz="0" w:space="0" w:color="auto"/>
          </w:divBdr>
        </w:div>
        <w:div w:id="303170366">
          <w:marLeft w:val="0"/>
          <w:marRight w:val="0"/>
          <w:marTop w:val="0"/>
          <w:marBottom w:val="0"/>
          <w:divBdr>
            <w:top w:val="none" w:sz="0" w:space="0" w:color="auto"/>
            <w:left w:val="none" w:sz="0" w:space="0" w:color="auto"/>
            <w:bottom w:val="none" w:sz="0" w:space="0" w:color="auto"/>
            <w:right w:val="none" w:sz="0" w:space="0" w:color="auto"/>
          </w:divBdr>
        </w:div>
        <w:div w:id="1848208182">
          <w:marLeft w:val="0"/>
          <w:marRight w:val="0"/>
          <w:marTop w:val="0"/>
          <w:marBottom w:val="0"/>
          <w:divBdr>
            <w:top w:val="none" w:sz="0" w:space="0" w:color="auto"/>
            <w:left w:val="none" w:sz="0" w:space="0" w:color="auto"/>
            <w:bottom w:val="none" w:sz="0" w:space="0" w:color="auto"/>
            <w:right w:val="none" w:sz="0" w:space="0" w:color="auto"/>
          </w:divBdr>
        </w:div>
        <w:div w:id="546769731">
          <w:marLeft w:val="0"/>
          <w:marRight w:val="0"/>
          <w:marTop w:val="0"/>
          <w:marBottom w:val="0"/>
          <w:divBdr>
            <w:top w:val="none" w:sz="0" w:space="0" w:color="auto"/>
            <w:left w:val="none" w:sz="0" w:space="0" w:color="auto"/>
            <w:bottom w:val="none" w:sz="0" w:space="0" w:color="auto"/>
            <w:right w:val="none" w:sz="0" w:space="0" w:color="auto"/>
          </w:divBdr>
        </w:div>
        <w:div w:id="404885200">
          <w:marLeft w:val="0"/>
          <w:marRight w:val="0"/>
          <w:marTop w:val="0"/>
          <w:marBottom w:val="0"/>
          <w:divBdr>
            <w:top w:val="none" w:sz="0" w:space="0" w:color="auto"/>
            <w:left w:val="none" w:sz="0" w:space="0" w:color="auto"/>
            <w:bottom w:val="none" w:sz="0" w:space="0" w:color="auto"/>
            <w:right w:val="none" w:sz="0" w:space="0" w:color="auto"/>
          </w:divBdr>
        </w:div>
      </w:divsChild>
    </w:div>
    <w:div w:id="147417590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1902985796">
      <w:bodyDiv w:val="1"/>
      <w:marLeft w:val="0"/>
      <w:marRight w:val="0"/>
      <w:marTop w:val="0"/>
      <w:marBottom w:val="0"/>
      <w:divBdr>
        <w:top w:val="none" w:sz="0" w:space="0" w:color="auto"/>
        <w:left w:val="none" w:sz="0" w:space="0" w:color="auto"/>
        <w:bottom w:val="none" w:sz="0" w:space="0" w:color="auto"/>
        <w:right w:val="none" w:sz="0" w:space="0" w:color="auto"/>
      </w:divBdr>
      <w:divsChild>
        <w:div w:id="340864259">
          <w:marLeft w:val="0"/>
          <w:marRight w:val="0"/>
          <w:marTop w:val="0"/>
          <w:marBottom w:val="0"/>
          <w:divBdr>
            <w:top w:val="none" w:sz="0" w:space="0" w:color="auto"/>
            <w:left w:val="none" w:sz="0" w:space="0" w:color="auto"/>
            <w:bottom w:val="none" w:sz="0" w:space="0" w:color="auto"/>
            <w:right w:val="none" w:sz="0" w:space="0" w:color="auto"/>
          </w:divBdr>
        </w:div>
        <w:div w:id="1501577133">
          <w:marLeft w:val="0"/>
          <w:marRight w:val="0"/>
          <w:marTop w:val="0"/>
          <w:marBottom w:val="0"/>
          <w:divBdr>
            <w:top w:val="none" w:sz="0" w:space="0" w:color="auto"/>
            <w:left w:val="none" w:sz="0" w:space="0" w:color="auto"/>
            <w:bottom w:val="none" w:sz="0" w:space="0" w:color="auto"/>
            <w:right w:val="none" w:sz="0" w:space="0" w:color="auto"/>
          </w:divBdr>
        </w:div>
        <w:div w:id="1743984847">
          <w:marLeft w:val="0"/>
          <w:marRight w:val="0"/>
          <w:marTop w:val="0"/>
          <w:marBottom w:val="0"/>
          <w:divBdr>
            <w:top w:val="none" w:sz="0" w:space="0" w:color="auto"/>
            <w:left w:val="none" w:sz="0" w:space="0" w:color="auto"/>
            <w:bottom w:val="none" w:sz="0" w:space="0" w:color="auto"/>
            <w:right w:val="none" w:sz="0" w:space="0" w:color="auto"/>
          </w:divBdr>
        </w:div>
        <w:div w:id="1025670337">
          <w:marLeft w:val="0"/>
          <w:marRight w:val="0"/>
          <w:marTop w:val="0"/>
          <w:marBottom w:val="0"/>
          <w:divBdr>
            <w:top w:val="none" w:sz="0" w:space="0" w:color="auto"/>
            <w:left w:val="none" w:sz="0" w:space="0" w:color="auto"/>
            <w:bottom w:val="none" w:sz="0" w:space="0" w:color="auto"/>
            <w:right w:val="none" w:sz="0" w:space="0" w:color="auto"/>
          </w:divBdr>
        </w:div>
        <w:div w:id="412748411">
          <w:marLeft w:val="0"/>
          <w:marRight w:val="0"/>
          <w:marTop w:val="0"/>
          <w:marBottom w:val="0"/>
          <w:divBdr>
            <w:top w:val="none" w:sz="0" w:space="0" w:color="auto"/>
            <w:left w:val="none" w:sz="0" w:space="0" w:color="auto"/>
            <w:bottom w:val="none" w:sz="0" w:space="0" w:color="auto"/>
            <w:right w:val="none" w:sz="0" w:space="0" w:color="auto"/>
          </w:divBdr>
        </w:div>
        <w:div w:id="287054737">
          <w:marLeft w:val="0"/>
          <w:marRight w:val="0"/>
          <w:marTop w:val="0"/>
          <w:marBottom w:val="0"/>
          <w:divBdr>
            <w:top w:val="none" w:sz="0" w:space="0" w:color="auto"/>
            <w:left w:val="none" w:sz="0" w:space="0" w:color="auto"/>
            <w:bottom w:val="none" w:sz="0" w:space="0" w:color="auto"/>
            <w:right w:val="none" w:sz="0" w:space="0" w:color="auto"/>
          </w:divBdr>
        </w:div>
        <w:div w:id="694504264">
          <w:marLeft w:val="0"/>
          <w:marRight w:val="0"/>
          <w:marTop w:val="0"/>
          <w:marBottom w:val="0"/>
          <w:divBdr>
            <w:top w:val="none" w:sz="0" w:space="0" w:color="auto"/>
            <w:left w:val="none" w:sz="0" w:space="0" w:color="auto"/>
            <w:bottom w:val="none" w:sz="0" w:space="0" w:color="auto"/>
            <w:right w:val="none" w:sz="0" w:space="0" w:color="auto"/>
          </w:divBdr>
        </w:div>
        <w:div w:id="349795370">
          <w:marLeft w:val="0"/>
          <w:marRight w:val="0"/>
          <w:marTop w:val="0"/>
          <w:marBottom w:val="0"/>
          <w:divBdr>
            <w:top w:val="none" w:sz="0" w:space="0" w:color="auto"/>
            <w:left w:val="none" w:sz="0" w:space="0" w:color="auto"/>
            <w:bottom w:val="none" w:sz="0" w:space="0" w:color="auto"/>
            <w:right w:val="none" w:sz="0" w:space="0" w:color="auto"/>
          </w:divBdr>
        </w:div>
        <w:div w:id="571236832">
          <w:marLeft w:val="0"/>
          <w:marRight w:val="0"/>
          <w:marTop w:val="0"/>
          <w:marBottom w:val="0"/>
          <w:divBdr>
            <w:top w:val="none" w:sz="0" w:space="0" w:color="auto"/>
            <w:left w:val="none" w:sz="0" w:space="0" w:color="auto"/>
            <w:bottom w:val="none" w:sz="0" w:space="0" w:color="auto"/>
            <w:right w:val="none" w:sz="0" w:space="0" w:color="auto"/>
          </w:divBdr>
        </w:div>
        <w:div w:id="1867599585">
          <w:marLeft w:val="0"/>
          <w:marRight w:val="0"/>
          <w:marTop w:val="0"/>
          <w:marBottom w:val="0"/>
          <w:divBdr>
            <w:top w:val="none" w:sz="0" w:space="0" w:color="auto"/>
            <w:left w:val="none" w:sz="0" w:space="0" w:color="auto"/>
            <w:bottom w:val="none" w:sz="0" w:space="0" w:color="auto"/>
            <w:right w:val="none" w:sz="0" w:space="0" w:color="auto"/>
          </w:divBdr>
        </w:div>
        <w:div w:id="474763572">
          <w:marLeft w:val="0"/>
          <w:marRight w:val="0"/>
          <w:marTop w:val="0"/>
          <w:marBottom w:val="0"/>
          <w:divBdr>
            <w:top w:val="none" w:sz="0" w:space="0" w:color="auto"/>
            <w:left w:val="none" w:sz="0" w:space="0" w:color="auto"/>
            <w:bottom w:val="none" w:sz="0" w:space="0" w:color="auto"/>
            <w:right w:val="none" w:sz="0" w:space="0" w:color="auto"/>
          </w:divBdr>
        </w:div>
        <w:div w:id="1302541391">
          <w:marLeft w:val="0"/>
          <w:marRight w:val="0"/>
          <w:marTop w:val="0"/>
          <w:marBottom w:val="0"/>
          <w:divBdr>
            <w:top w:val="none" w:sz="0" w:space="0" w:color="auto"/>
            <w:left w:val="none" w:sz="0" w:space="0" w:color="auto"/>
            <w:bottom w:val="none" w:sz="0" w:space="0" w:color="auto"/>
            <w:right w:val="none" w:sz="0" w:space="0" w:color="auto"/>
          </w:divBdr>
        </w:div>
        <w:div w:id="1578902620">
          <w:marLeft w:val="0"/>
          <w:marRight w:val="0"/>
          <w:marTop w:val="0"/>
          <w:marBottom w:val="0"/>
          <w:divBdr>
            <w:top w:val="none" w:sz="0" w:space="0" w:color="auto"/>
            <w:left w:val="none" w:sz="0" w:space="0" w:color="auto"/>
            <w:bottom w:val="none" w:sz="0" w:space="0" w:color="auto"/>
            <w:right w:val="none" w:sz="0" w:space="0" w:color="auto"/>
          </w:divBdr>
        </w:div>
        <w:div w:id="1713653847">
          <w:marLeft w:val="0"/>
          <w:marRight w:val="0"/>
          <w:marTop w:val="0"/>
          <w:marBottom w:val="0"/>
          <w:divBdr>
            <w:top w:val="none" w:sz="0" w:space="0" w:color="auto"/>
            <w:left w:val="none" w:sz="0" w:space="0" w:color="auto"/>
            <w:bottom w:val="none" w:sz="0" w:space="0" w:color="auto"/>
            <w:right w:val="none" w:sz="0" w:space="0" w:color="auto"/>
          </w:divBdr>
        </w:div>
        <w:div w:id="1022166169">
          <w:marLeft w:val="0"/>
          <w:marRight w:val="0"/>
          <w:marTop w:val="0"/>
          <w:marBottom w:val="0"/>
          <w:divBdr>
            <w:top w:val="none" w:sz="0" w:space="0" w:color="auto"/>
            <w:left w:val="none" w:sz="0" w:space="0" w:color="auto"/>
            <w:bottom w:val="none" w:sz="0" w:space="0" w:color="auto"/>
            <w:right w:val="none" w:sz="0" w:space="0" w:color="auto"/>
          </w:divBdr>
        </w:div>
        <w:div w:id="1641181275">
          <w:marLeft w:val="0"/>
          <w:marRight w:val="0"/>
          <w:marTop w:val="0"/>
          <w:marBottom w:val="0"/>
          <w:divBdr>
            <w:top w:val="none" w:sz="0" w:space="0" w:color="auto"/>
            <w:left w:val="none" w:sz="0" w:space="0" w:color="auto"/>
            <w:bottom w:val="none" w:sz="0" w:space="0" w:color="auto"/>
            <w:right w:val="none" w:sz="0" w:space="0" w:color="auto"/>
          </w:divBdr>
        </w:div>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1844</TotalTime>
  <Pages>26</Pages>
  <Words>5540</Words>
  <Characters>45176</Characters>
  <Application>Microsoft Office Word</Application>
  <DocSecurity>0</DocSecurity>
  <Lines>376</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25</cp:revision>
  <cp:lastPrinted>2019-12-26T04:48:00Z</cp:lastPrinted>
  <dcterms:created xsi:type="dcterms:W3CDTF">2020-04-14T07:35:00Z</dcterms:created>
  <dcterms:modified xsi:type="dcterms:W3CDTF">2023-04-06T12:41:00Z</dcterms:modified>
</cp:coreProperties>
</file>